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82065" w14:textId="505016B8" w:rsidR="00503DB3" w:rsidRPr="00753B4A" w:rsidRDefault="00503DB3" w:rsidP="00753B4A">
      <w:pPr>
        <w:spacing w:after="0"/>
        <w:jc w:val="center"/>
        <w:rPr>
          <w:rFonts w:ascii="Verdana" w:hAnsi="Verdana" w:cs="Arial"/>
          <w:b/>
          <w:color w:val="002060"/>
          <w:sz w:val="20"/>
          <w:lang w:val="en-GB"/>
        </w:rPr>
      </w:pPr>
    </w:p>
    <w:p w14:paraId="66B50142" w14:textId="1946FCB6" w:rsidR="0090662C" w:rsidRPr="002559E5" w:rsidRDefault="0090662C" w:rsidP="0090662C">
      <w:pPr>
        <w:spacing w:after="0"/>
        <w:jc w:val="center"/>
        <w:rPr>
          <w:rFonts w:ascii="Trebuchet MS" w:hAnsi="Trebuchet MS" w:cs="Arial"/>
          <w:b/>
          <w:color w:val="2E74B5" w:themeColor="accent1" w:themeShade="BF"/>
          <w:sz w:val="36"/>
          <w:szCs w:val="36"/>
          <w:lang w:val="en-GB"/>
        </w:rPr>
      </w:pPr>
      <w:r w:rsidRPr="002559E5">
        <w:rPr>
          <w:rFonts w:ascii="Trebuchet MS" w:hAnsi="Trebuchet MS" w:cs="Arial"/>
          <w:b/>
          <w:color w:val="2E74B5" w:themeColor="accent1" w:themeShade="BF"/>
          <w:sz w:val="36"/>
          <w:szCs w:val="36"/>
          <w:lang w:val="en-GB"/>
        </w:rPr>
        <w:t>ERASMUS+ MOBILITY</w:t>
      </w:r>
    </w:p>
    <w:p w14:paraId="648F3984" w14:textId="659E58F7" w:rsidR="00283EAF" w:rsidRPr="002559E5" w:rsidRDefault="00757254" w:rsidP="00283EAF">
      <w:pPr>
        <w:spacing w:after="120"/>
        <w:jc w:val="center"/>
        <w:rPr>
          <w:rFonts w:ascii="Trebuchet MS" w:hAnsi="Trebuchet MS" w:cs="Arial"/>
          <w:b/>
          <w:color w:val="2E74B5" w:themeColor="accent1" w:themeShade="BF"/>
          <w:sz w:val="28"/>
          <w:szCs w:val="28"/>
          <w:lang w:val="en-GB"/>
        </w:rPr>
      </w:pPr>
      <w:r w:rsidRPr="002559E5">
        <w:rPr>
          <w:rFonts w:ascii="Trebuchet MS" w:hAnsi="Trebuchet MS" w:cs="Arial"/>
          <w:b/>
          <w:color w:val="2E74B5" w:themeColor="accent1" w:themeShade="BF"/>
          <w:sz w:val="28"/>
          <w:szCs w:val="28"/>
          <w:lang w:val="en-GB"/>
        </w:rPr>
        <w:t>STUDENT APPLICATION FORM</w:t>
      </w:r>
    </w:p>
    <w:p w14:paraId="15B8877F" w14:textId="55B1795E" w:rsidR="00283EAF" w:rsidRPr="002559E5" w:rsidRDefault="00283EAF" w:rsidP="00283EAF">
      <w:pPr>
        <w:ind w:right="-1"/>
        <w:jc w:val="left"/>
        <w:rPr>
          <w:rFonts w:ascii="Trebuchet MS" w:hAnsi="Trebuchet MS" w:cs="Arial"/>
          <w:i/>
          <w:sz w:val="15"/>
          <w:szCs w:val="15"/>
          <w:lang w:val="en-GB"/>
        </w:rPr>
      </w:pPr>
      <w:r w:rsidRPr="002559E5">
        <w:rPr>
          <w:rFonts w:ascii="Trebuchet MS" w:hAnsi="Trebuchet MS" w:cs="Arial"/>
          <w:i/>
          <w:sz w:val="15"/>
          <w:szCs w:val="15"/>
          <w:lang w:val="en-GB"/>
        </w:rPr>
        <w:t xml:space="preserve">All applications for exchange programmes </w:t>
      </w:r>
      <w:proofErr w:type="gramStart"/>
      <w:r w:rsidRPr="002559E5">
        <w:rPr>
          <w:rFonts w:ascii="Trebuchet MS" w:hAnsi="Trebuchet MS" w:cs="Arial"/>
          <w:i/>
          <w:sz w:val="15"/>
          <w:szCs w:val="15"/>
          <w:u w:val="single"/>
          <w:lang w:val="en-GB"/>
        </w:rPr>
        <w:t>must</w:t>
      </w:r>
      <w:r w:rsidRPr="002559E5">
        <w:rPr>
          <w:rFonts w:ascii="Trebuchet MS" w:hAnsi="Trebuchet MS" w:cs="Arial"/>
          <w:i/>
          <w:sz w:val="15"/>
          <w:szCs w:val="15"/>
          <w:lang w:val="en-GB"/>
        </w:rPr>
        <w:t xml:space="preserve"> be made</w:t>
      </w:r>
      <w:proofErr w:type="gramEnd"/>
      <w:r w:rsidRPr="002559E5">
        <w:rPr>
          <w:rFonts w:ascii="Trebuchet MS" w:hAnsi="Trebuchet MS" w:cs="Arial"/>
          <w:i/>
          <w:sz w:val="15"/>
          <w:szCs w:val="15"/>
          <w:lang w:val="en-GB"/>
        </w:rPr>
        <w:t xml:space="preserve"> through the Erasmus+ Coordinator in the sending institution</w:t>
      </w:r>
    </w:p>
    <w:tbl>
      <w:tblPr>
        <w:tblW w:w="913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9136"/>
      </w:tblGrid>
      <w:tr w:rsidR="00FC5923" w:rsidRPr="002559E5" w14:paraId="61C9B846" w14:textId="77777777" w:rsidTr="00F92760">
        <w:trPr>
          <w:trHeight w:val="326"/>
        </w:trPr>
        <w:tc>
          <w:tcPr>
            <w:tcW w:w="9136" w:type="dxa"/>
            <w:tcBorders>
              <w:top w:val="single" w:sz="4" w:space="0" w:color="auto"/>
              <w:bottom w:val="single" w:sz="4" w:space="0" w:color="auto"/>
            </w:tcBorders>
            <w:shd w:val="clear" w:color="auto" w:fill="F7FBFF"/>
            <w:vAlign w:val="center"/>
          </w:tcPr>
          <w:p w14:paraId="38DE5490" w14:textId="77777777" w:rsidR="00FC5923" w:rsidRPr="002559E5" w:rsidRDefault="00FC5923" w:rsidP="00FC5923">
            <w:pPr>
              <w:tabs>
                <w:tab w:val="left" w:leader="dot" w:pos="5670"/>
              </w:tabs>
              <w:spacing w:after="120"/>
              <w:rPr>
                <w:rFonts w:ascii="Trebuchet MS" w:hAnsi="Trebuchet MS"/>
                <w:sz w:val="16"/>
                <w:szCs w:val="16"/>
              </w:rPr>
            </w:pPr>
          </w:p>
          <w:p w14:paraId="72BE1E7B" w14:textId="77777777" w:rsidR="00FC5923" w:rsidRPr="002559E5" w:rsidRDefault="00FC5923" w:rsidP="00FC5923">
            <w:pPr>
              <w:tabs>
                <w:tab w:val="left" w:leader="dot" w:pos="5670"/>
              </w:tabs>
              <w:spacing w:after="120"/>
              <w:rPr>
                <w:rFonts w:ascii="Trebuchet MS" w:hAnsi="Trebuchet MS"/>
                <w:color w:val="666699"/>
                <w:sz w:val="16"/>
                <w:szCs w:val="16"/>
              </w:rPr>
            </w:pPr>
            <w:r w:rsidRPr="002559E5">
              <w:rPr>
                <w:rFonts w:ascii="Trebuchet MS" w:hAnsi="Trebuchet MS"/>
                <w:sz w:val="16"/>
                <w:szCs w:val="16"/>
              </w:rPr>
              <w:t>Last/</w:t>
            </w:r>
            <w:proofErr w:type="spellStart"/>
            <w:r w:rsidRPr="002559E5">
              <w:rPr>
                <w:rFonts w:ascii="Trebuchet MS" w:hAnsi="Trebuchet MS"/>
                <w:sz w:val="16"/>
                <w:szCs w:val="16"/>
              </w:rPr>
              <w:t>family</w:t>
            </w:r>
            <w:proofErr w:type="spellEnd"/>
            <w:r w:rsidRPr="002559E5">
              <w:rPr>
                <w:rFonts w:ascii="Trebuchet MS" w:hAnsi="Trebuchet MS"/>
                <w:sz w:val="16"/>
                <w:szCs w:val="16"/>
              </w:rPr>
              <w:t xml:space="preserve"> </w:t>
            </w:r>
            <w:proofErr w:type="spellStart"/>
            <w:proofErr w:type="gramStart"/>
            <w:r w:rsidRPr="002559E5">
              <w:rPr>
                <w:rFonts w:ascii="Trebuchet MS" w:hAnsi="Trebuchet MS"/>
                <w:sz w:val="16"/>
                <w:szCs w:val="16"/>
              </w:rPr>
              <w:t>name</w:t>
            </w:r>
            <w:proofErr w:type="spellEnd"/>
            <w:r w:rsidRPr="002559E5">
              <w:rPr>
                <w:rFonts w:ascii="Trebuchet MS" w:hAnsi="Trebuchet MS"/>
                <w:sz w:val="16"/>
                <w:szCs w:val="16"/>
              </w:rPr>
              <w:t>:</w:t>
            </w:r>
            <w:proofErr w:type="gramEnd"/>
            <w:r w:rsidRPr="002559E5">
              <w:rPr>
                <w:rFonts w:ascii="Trebuchet MS" w:hAnsi="Trebuchet MS"/>
                <w:sz w:val="16"/>
                <w:szCs w:val="16"/>
              </w:rPr>
              <w:t xml:space="preserve"> </w:t>
            </w:r>
            <w:r w:rsidRPr="002559E5">
              <w:rPr>
                <w:rFonts w:ascii="Trebuchet MS" w:hAnsi="Trebuchet MS"/>
                <w:color w:val="666699"/>
                <w:sz w:val="16"/>
                <w:szCs w:val="16"/>
              </w:rPr>
              <w:tab/>
            </w:r>
          </w:p>
          <w:p w14:paraId="21916483" w14:textId="445EF0F4" w:rsidR="00FC5923" w:rsidRPr="002559E5" w:rsidRDefault="00FC5923" w:rsidP="00FC5923">
            <w:pPr>
              <w:tabs>
                <w:tab w:val="left" w:leader="dot" w:pos="5670"/>
              </w:tabs>
              <w:rPr>
                <w:rFonts w:ascii="Trebuchet MS" w:hAnsi="Trebuchet MS"/>
                <w:color w:val="666699"/>
                <w:sz w:val="16"/>
                <w:szCs w:val="16"/>
              </w:rPr>
            </w:pPr>
            <w:r w:rsidRPr="002559E5">
              <w:rPr>
                <w:rFonts w:ascii="Trebuchet MS" w:hAnsi="Trebuchet MS"/>
                <w:sz w:val="16"/>
                <w:szCs w:val="16"/>
              </w:rPr>
              <w:t xml:space="preserve">First </w:t>
            </w:r>
            <w:proofErr w:type="spellStart"/>
            <w:proofErr w:type="gramStart"/>
            <w:r w:rsidRPr="002559E5">
              <w:rPr>
                <w:rFonts w:ascii="Trebuchet MS" w:hAnsi="Trebuchet MS"/>
                <w:sz w:val="16"/>
                <w:szCs w:val="16"/>
              </w:rPr>
              <w:t>name</w:t>
            </w:r>
            <w:proofErr w:type="spellEnd"/>
            <w:r w:rsidRPr="002559E5">
              <w:rPr>
                <w:rFonts w:ascii="Trebuchet MS" w:hAnsi="Trebuchet MS"/>
                <w:sz w:val="16"/>
                <w:szCs w:val="16"/>
              </w:rPr>
              <w:t>:</w:t>
            </w:r>
            <w:proofErr w:type="gramEnd"/>
            <w:r w:rsidRPr="002559E5">
              <w:rPr>
                <w:rFonts w:ascii="Trebuchet MS" w:hAnsi="Trebuchet MS"/>
                <w:sz w:val="16"/>
                <w:szCs w:val="16"/>
              </w:rPr>
              <w:t xml:space="preserve">            </w:t>
            </w:r>
            <w:r w:rsidRPr="002559E5">
              <w:rPr>
                <w:rFonts w:ascii="Trebuchet MS" w:hAnsi="Trebuchet MS"/>
                <w:color w:val="666699"/>
                <w:sz w:val="16"/>
                <w:szCs w:val="16"/>
              </w:rPr>
              <w:tab/>
            </w:r>
          </w:p>
        </w:tc>
      </w:tr>
    </w:tbl>
    <w:p w14:paraId="700E5BD4" w14:textId="77777777" w:rsidR="00142D8D" w:rsidRPr="00D32F58" w:rsidRDefault="00142D8D" w:rsidP="005E527C">
      <w:pPr>
        <w:ind w:right="-992"/>
        <w:jc w:val="left"/>
        <w:rPr>
          <w:rFonts w:ascii="Trebuchet MS" w:hAnsi="Trebuchet MS" w:cs="Arial"/>
          <w:b/>
          <w:color w:val="002060"/>
          <w:sz w:val="2"/>
          <w:szCs w:val="2"/>
          <w:lang w:val="en-US"/>
        </w:rPr>
      </w:pPr>
    </w:p>
    <w:p w14:paraId="633D4020" w14:textId="363EB706" w:rsidR="00FD7CFE" w:rsidRPr="002559E5" w:rsidRDefault="00142D8D" w:rsidP="005E527C">
      <w:pPr>
        <w:ind w:right="-992"/>
        <w:jc w:val="left"/>
        <w:rPr>
          <w:rFonts w:ascii="Trebuchet MS" w:hAnsi="Trebuchet MS" w:cs="Arial"/>
          <w:b/>
          <w:color w:val="2E74B5" w:themeColor="accent1" w:themeShade="BF"/>
          <w:sz w:val="2"/>
          <w:szCs w:val="2"/>
          <w:lang w:val="en-GB"/>
        </w:rPr>
      </w:pPr>
      <w:proofErr w:type="spellStart"/>
      <w:r w:rsidRPr="002559E5">
        <w:rPr>
          <w:rFonts w:ascii="Trebuchet MS" w:hAnsi="Trebuchet MS" w:cs="Arial"/>
          <w:b/>
          <w:color w:val="2E74B5" w:themeColor="accent1" w:themeShade="BF"/>
          <w:szCs w:val="24"/>
          <w:lang w:val="de-AT"/>
        </w:rPr>
        <w:t>Applying</w:t>
      </w:r>
      <w:proofErr w:type="spellEnd"/>
      <w:r w:rsidRPr="002559E5">
        <w:rPr>
          <w:rFonts w:ascii="Trebuchet MS" w:hAnsi="Trebuchet MS" w:cs="Arial"/>
          <w:b/>
          <w:color w:val="2E74B5" w:themeColor="accent1" w:themeShade="BF"/>
          <w:szCs w:val="24"/>
          <w:lang w:val="de-AT"/>
        </w:rPr>
        <w:t xml:space="preserve"> </w:t>
      </w:r>
      <w:proofErr w:type="spellStart"/>
      <w:r w:rsidRPr="002559E5">
        <w:rPr>
          <w:rFonts w:ascii="Trebuchet MS" w:hAnsi="Trebuchet MS" w:cs="Arial"/>
          <w:b/>
          <w:color w:val="2E74B5" w:themeColor="accent1" w:themeShade="BF"/>
          <w:szCs w:val="24"/>
          <w:lang w:val="de-AT"/>
        </w:rPr>
        <w:t>to</w:t>
      </w:r>
      <w:proofErr w:type="spellEnd"/>
      <w:r w:rsidRPr="002559E5">
        <w:rPr>
          <w:rFonts w:ascii="Trebuchet MS" w:hAnsi="Trebuchet MS" w:cs="Arial"/>
          <w:b/>
          <w:color w:val="2E74B5" w:themeColor="accent1" w:themeShade="BF"/>
          <w:szCs w:val="24"/>
          <w:lang w:val="de-AT"/>
        </w:rPr>
        <w:t xml:space="preserve"> </w:t>
      </w:r>
      <w:r w:rsidRPr="002559E5">
        <w:rPr>
          <w:rFonts w:ascii="Trebuchet MS" w:hAnsi="Trebuchet MS" w:cs="Arial"/>
          <w:b/>
          <w:color w:val="2E74B5" w:themeColor="accent1" w:themeShade="BF"/>
          <w:szCs w:val="24"/>
          <w:lang w:val="en-GB"/>
        </w:rPr>
        <w:t>Receiving Institution</w:t>
      </w:r>
    </w:p>
    <w:tbl>
      <w:tblPr>
        <w:tblW w:w="913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2235"/>
        <w:gridCol w:w="1640"/>
        <w:gridCol w:w="585"/>
        <w:gridCol w:w="1169"/>
        <w:gridCol w:w="1169"/>
        <w:gridCol w:w="510"/>
        <w:gridCol w:w="1828"/>
      </w:tblGrid>
      <w:tr w:rsidR="00142D8D" w:rsidRPr="002559E5" w14:paraId="52BE191B" w14:textId="77777777" w:rsidTr="00F92760">
        <w:trPr>
          <w:trHeight w:val="195"/>
        </w:trPr>
        <w:tc>
          <w:tcPr>
            <w:tcW w:w="2235" w:type="dxa"/>
            <w:tcBorders>
              <w:top w:val="single" w:sz="4" w:space="0" w:color="auto"/>
              <w:bottom w:val="single" w:sz="4" w:space="0" w:color="auto"/>
              <w:right w:val="single" w:sz="4" w:space="0" w:color="auto"/>
            </w:tcBorders>
            <w:shd w:val="clear" w:color="auto" w:fill="F7FBFF"/>
            <w:vAlign w:val="center"/>
          </w:tcPr>
          <w:p w14:paraId="670B029A" w14:textId="77777777" w:rsidR="00142D8D" w:rsidRPr="002559E5" w:rsidRDefault="00142D8D" w:rsidP="006B4C93">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Receiving  institution:</w:t>
            </w:r>
          </w:p>
        </w:tc>
        <w:tc>
          <w:tcPr>
            <w:tcW w:w="6901" w:type="dxa"/>
            <w:gridSpan w:val="6"/>
            <w:tcBorders>
              <w:top w:val="single" w:sz="4" w:space="0" w:color="auto"/>
              <w:left w:val="single" w:sz="4" w:space="0" w:color="auto"/>
              <w:bottom w:val="single" w:sz="4" w:space="0" w:color="auto"/>
            </w:tcBorders>
            <w:shd w:val="clear" w:color="auto" w:fill="F7FBFF"/>
            <w:vAlign w:val="center"/>
          </w:tcPr>
          <w:p w14:paraId="2C6FA949" w14:textId="77777777" w:rsidR="00142D8D" w:rsidRPr="002559E5" w:rsidRDefault="00BD1D52" w:rsidP="006B4C93">
            <w:pPr>
              <w:spacing w:after="120"/>
              <w:ind w:right="34"/>
              <w:jc w:val="left"/>
              <w:rPr>
                <w:rFonts w:ascii="Trebuchet MS" w:hAnsi="Trebuchet MS" w:cs="Arial"/>
                <w:b/>
                <w:color w:val="002060"/>
                <w:sz w:val="14"/>
                <w:szCs w:val="16"/>
                <w:lang w:val="en-GB"/>
              </w:rPr>
            </w:pPr>
            <w:sdt>
              <w:sdtPr>
                <w:rPr>
                  <w:rStyle w:val="Formularfeld"/>
                  <w:rFonts w:ascii="Trebuchet MS" w:hAnsi="Trebuchet MS"/>
                  <w:b/>
                </w:rPr>
                <w:id w:val="1651936830"/>
                <w:placeholder>
                  <w:docPart w:val="3DDE5D1B77654348A824540354DE46F8"/>
                </w:placeholder>
                <w:showingPlcHdr/>
                <w:text/>
              </w:sdtPr>
              <w:sdtEndPr>
                <w:rPr>
                  <w:rStyle w:val="Absatz-Standardschriftart"/>
                  <w:rFonts w:cs="Arial"/>
                  <w:color w:val="002060"/>
                  <w:sz w:val="14"/>
                  <w:szCs w:val="16"/>
                  <w:lang w:val="en-GB"/>
                </w:rPr>
              </w:sdtEndPr>
              <w:sdtContent>
                <w:r w:rsidR="00142D8D" w:rsidRPr="002559E5">
                  <w:rPr>
                    <w:rStyle w:val="Platzhaltertext"/>
                    <w:rFonts w:ascii="Trebuchet MS" w:hAnsi="Trebuchet MS"/>
                    <w:sz w:val="14"/>
                  </w:rPr>
                  <w:t>Host institution’s name</w:t>
                </w:r>
              </w:sdtContent>
            </w:sdt>
          </w:p>
        </w:tc>
      </w:tr>
      <w:tr w:rsidR="00142D8D" w:rsidRPr="002559E5" w14:paraId="0E2EFC2E" w14:textId="77777777" w:rsidTr="00F92760">
        <w:trPr>
          <w:trHeight w:val="326"/>
        </w:trPr>
        <w:tc>
          <w:tcPr>
            <w:tcW w:w="2235" w:type="dxa"/>
            <w:tcBorders>
              <w:top w:val="single" w:sz="4" w:space="0" w:color="auto"/>
              <w:bottom w:val="single" w:sz="4" w:space="0" w:color="auto"/>
              <w:right w:val="single" w:sz="4" w:space="0" w:color="auto"/>
            </w:tcBorders>
            <w:shd w:val="clear" w:color="auto" w:fill="F7FBFF"/>
            <w:vAlign w:val="center"/>
          </w:tcPr>
          <w:p w14:paraId="61D5F480" w14:textId="77777777" w:rsidR="00142D8D" w:rsidRPr="002559E5" w:rsidRDefault="00142D8D" w:rsidP="006B4C93">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Principal study subject at The Receiving Institution</w:t>
            </w:r>
            <w:r w:rsidRPr="002559E5">
              <w:rPr>
                <w:rStyle w:val="Endnotenzeichen"/>
                <w:rFonts w:ascii="Trebuchet MS" w:hAnsi="Trebuchet MS" w:cs="Arial"/>
                <w:color w:val="000000" w:themeColor="text1"/>
                <w:sz w:val="16"/>
                <w:szCs w:val="16"/>
                <w:lang w:val="en-GB"/>
              </w:rPr>
              <w:endnoteReference w:id="1"/>
            </w:r>
          </w:p>
        </w:tc>
        <w:sdt>
          <w:sdtPr>
            <w:rPr>
              <w:rStyle w:val="Formularfeld"/>
              <w:rFonts w:ascii="Trebuchet MS" w:hAnsi="Trebuchet MS"/>
            </w:rPr>
            <w:id w:val="1246463400"/>
            <w:placeholder>
              <w:docPart w:val="F76D6AAFE81645AEA3DF5CA3F225E0F5"/>
            </w:placeholder>
            <w:text/>
          </w:sdtPr>
          <w:sdtEndPr>
            <w:rPr>
              <w:rStyle w:val="Absatz-Standardschriftart"/>
              <w:rFonts w:cs="Arial"/>
              <w:color w:val="002060"/>
              <w:sz w:val="14"/>
              <w:szCs w:val="16"/>
              <w:lang w:val="en-GB"/>
            </w:rPr>
          </w:sdtEndPr>
          <w:sdtContent>
            <w:tc>
              <w:tcPr>
                <w:tcW w:w="6901" w:type="dxa"/>
                <w:gridSpan w:val="6"/>
                <w:tcBorders>
                  <w:top w:val="single" w:sz="4" w:space="0" w:color="auto"/>
                  <w:left w:val="single" w:sz="4" w:space="0" w:color="auto"/>
                  <w:bottom w:val="single" w:sz="4" w:space="0" w:color="auto"/>
                </w:tcBorders>
                <w:shd w:val="clear" w:color="auto" w:fill="F7FBFF"/>
                <w:vAlign w:val="center"/>
              </w:tcPr>
              <w:p w14:paraId="6811CE94" w14:textId="77777777" w:rsidR="00142D8D" w:rsidRPr="002559E5" w:rsidRDefault="00142D8D" w:rsidP="006B4C93">
                <w:pPr>
                  <w:spacing w:after="120"/>
                  <w:ind w:right="34"/>
                  <w:jc w:val="left"/>
                  <w:rPr>
                    <w:rFonts w:ascii="Trebuchet MS" w:hAnsi="Trebuchet MS" w:cs="Arial"/>
                    <w:color w:val="002060"/>
                    <w:sz w:val="14"/>
                    <w:szCs w:val="16"/>
                    <w:lang w:val="en-GB"/>
                  </w:rPr>
                </w:pPr>
                <w:r w:rsidRPr="002559E5">
                  <w:rPr>
                    <w:rStyle w:val="Formularfeld"/>
                    <w:rFonts w:ascii="Trebuchet MS" w:hAnsi="Trebuchet MS"/>
                  </w:rPr>
                  <w:t xml:space="preserve"> </w:t>
                </w:r>
              </w:p>
            </w:tc>
          </w:sdtContent>
        </w:sdt>
      </w:tr>
      <w:tr w:rsidR="00142D8D" w:rsidRPr="002559E5" w14:paraId="46D19354" w14:textId="77777777" w:rsidTr="00F92760">
        <w:trPr>
          <w:trHeight w:val="331"/>
        </w:trPr>
        <w:tc>
          <w:tcPr>
            <w:tcW w:w="2235" w:type="dxa"/>
            <w:tcBorders>
              <w:top w:val="single" w:sz="4" w:space="0" w:color="auto"/>
              <w:bottom w:val="single" w:sz="4" w:space="0" w:color="auto"/>
              <w:right w:val="single" w:sz="4" w:space="0" w:color="auto"/>
            </w:tcBorders>
            <w:shd w:val="clear" w:color="auto" w:fill="F7FBFF"/>
            <w:vAlign w:val="center"/>
          </w:tcPr>
          <w:p w14:paraId="3B8D2037" w14:textId="0648A8D6" w:rsidR="00142D8D" w:rsidRPr="002559E5" w:rsidRDefault="00142D8D" w:rsidP="006B4C93">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Study cycle</w:t>
            </w:r>
            <w:r w:rsidR="00A450F1" w:rsidRPr="002559E5">
              <w:rPr>
                <w:rStyle w:val="Endnotenzeichen"/>
                <w:rFonts w:ascii="Trebuchet MS" w:hAnsi="Trebuchet MS" w:cs="Arial"/>
                <w:color w:val="000000" w:themeColor="text1"/>
                <w:sz w:val="16"/>
                <w:szCs w:val="16"/>
                <w:lang w:val="en-GB"/>
              </w:rPr>
              <w:endnoteReference w:id="2"/>
            </w:r>
            <w:r w:rsidRPr="002559E5">
              <w:rPr>
                <w:rFonts w:ascii="Trebuchet MS" w:hAnsi="Trebuchet MS" w:cs="Arial"/>
                <w:color w:val="000000" w:themeColor="text1"/>
                <w:sz w:val="16"/>
                <w:szCs w:val="16"/>
                <w:lang w:val="en-GB"/>
              </w:rPr>
              <w:t xml:space="preserve"> during the exchange period</w:t>
            </w:r>
          </w:p>
        </w:tc>
        <w:tc>
          <w:tcPr>
            <w:tcW w:w="2225" w:type="dxa"/>
            <w:gridSpan w:val="2"/>
            <w:tcBorders>
              <w:top w:val="single" w:sz="4" w:space="0" w:color="auto"/>
              <w:left w:val="single" w:sz="4" w:space="0" w:color="auto"/>
              <w:bottom w:val="single" w:sz="4" w:space="0" w:color="auto"/>
            </w:tcBorders>
            <w:shd w:val="clear" w:color="auto" w:fill="F7FBFF"/>
            <w:vAlign w:val="center"/>
          </w:tcPr>
          <w:p w14:paraId="3019BDF7" w14:textId="36786651" w:rsidR="00142D8D" w:rsidRPr="002559E5" w:rsidRDefault="002D7694" w:rsidP="006B4C93">
            <w:pPr>
              <w:spacing w:after="120"/>
              <w:ind w:right="34"/>
              <w:jc w:val="left"/>
              <w:rPr>
                <w:rStyle w:val="Formularfeld"/>
                <w:rFonts w:ascii="Trebuchet MS" w:hAnsi="Trebuchet MS"/>
                <w:color w:val="808080" w:themeColor="background1" w:themeShade="80"/>
                <w:sz w:val="14"/>
              </w:rPr>
            </w:pPr>
            <w:r w:rsidRPr="002559E5">
              <w:rPr>
                <w:rFonts w:ascii="Trebuchet MS" w:hAnsi="Trebuchet MS" w:cs="Arial"/>
                <w:sz w:val="16"/>
                <w:szCs w:val="16"/>
                <w:lang w:val="en-GB"/>
              </w:rPr>
              <w:t>B</w:t>
            </w:r>
            <w:r w:rsidR="00142D8D" w:rsidRPr="002559E5">
              <w:rPr>
                <w:rFonts w:ascii="Trebuchet MS" w:hAnsi="Trebuchet MS" w:cs="Arial"/>
                <w:sz w:val="16"/>
                <w:szCs w:val="16"/>
                <w:lang w:val="en-GB"/>
              </w:rPr>
              <w:t>achelor (1</w:t>
            </w:r>
            <w:r w:rsidR="00142D8D" w:rsidRPr="002559E5">
              <w:rPr>
                <w:rFonts w:ascii="Trebuchet MS" w:hAnsi="Trebuchet MS" w:cs="Arial"/>
                <w:sz w:val="16"/>
                <w:szCs w:val="16"/>
                <w:vertAlign w:val="superscript"/>
                <w:lang w:val="en-GB"/>
              </w:rPr>
              <w:t>st</w:t>
            </w:r>
            <w:r w:rsidR="00142D8D" w:rsidRPr="002559E5">
              <w:rPr>
                <w:rFonts w:ascii="Trebuchet MS" w:hAnsi="Trebuchet MS" w:cs="Arial"/>
                <w:sz w:val="16"/>
                <w:szCs w:val="16"/>
                <w:lang w:val="en-GB"/>
              </w:rPr>
              <w:t xml:space="preserve">) </w:t>
            </w:r>
            <w:sdt>
              <w:sdtPr>
                <w:rPr>
                  <w:rStyle w:val="Formularfeld"/>
                  <w:rFonts w:ascii="Trebuchet MS" w:hAnsi="Trebuchet MS"/>
                  <w:szCs w:val="16"/>
                </w:rPr>
                <w:id w:val="-911074208"/>
                <w14:checkbox>
                  <w14:checked w14:val="0"/>
                  <w14:checkedState w14:val="00FE" w14:font="Wingdings"/>
                  <w14:uncheckedState w14:val="2610" w14:font="Arial Unicode MS"/>
                </w14:checkbox>
              </w:sdtPr>
              <w:sdtEndPr>
                <w:rPr>
                  <w:rStyle w:val="Formularfeld"/>
                </w:rPr>
              </w:sdtEndPr>
              <w:sdtContent>
                <w:r w:rsidR="00142D8D" w:rsidRPr="002559E5">
                  <w:rPr>
                    <w:rStyle w:val="Formularfeld"/>
                    <w:rFonts w:ascii="MS Gothic" w:eastAsia="MS Gothic" w:hAnsi="MS Gothic" w:cs="MS Gothic" w:hint="eastAsia"/>
                    <w:szCs w:val="16"/>
                  </w:rPr>
                  <w:t>☐</w:t>
                </w:r>
              </w:sdtContent>
            </w:sdt>
          </w:p>
        </w:tc>
        <w:tc>
          <w:tcPr>
            <w:tcW w:w="2338" w:type="dxa"/>
            <w:gridSpan w:val="2"/>
            <w:tcBorders>
              <w:top w:val="single" w:sz="4" w:space="0" w:color="auto"/>
              <w:left w:val="single" w:sz="4" w:space="0" w:color="auto"/>
              <w:bottom w:val="single" w:sz="4" w:space="0" w:color="auto"/>
            </w:tcBorders>
            <w:shd w:val="clear" w:color="auto" w:fill="F7FBFF"/>
            <w:vAlign w:val="center"/>
          </w:tcPr>
          <w:p w14:paraId="66997A5B" w14:textId="2923DFD2" w:rsidR="00142D8D" w:rsidRPr="002559E5" w:rsidRDefault="002D7694" w:rsidP="006B4C93">
            <w:pPr>
              <w:spacing w:after="120"/>
              <w:ind w:right="34"/>
              <w:jc w:val="left"/>
              <w:rPr>
                <w:rFonts w:ascii="Trebuchet MS" w:hAnsi="Trebuchet MS"/>
              </w:rPr>
            </w:pPr>
            <w:r w:rsidRPr="002559E5">
              <w:rPr>
                <w:rFonts w:ascii="Trebuchet MS" w:hAnsi="Trebuchet MS" w:cs="Arial"/>
                <w:sz w:val="16"/>
                <w:szCs w:val="16"/>
                <w:lang w:val="en-GB"/>
              </w:rPr>
              <w:t>M</w:t>
            </w:r>
            <w:r w:rsidR="00142D8D" w:rsidRPr="002559E5">
              <w:rPr>
                <w:rFonts w:ascii="Trebuchet MS" w:hAnsi="Trebuchet MS" w:cs="Arial"/>
                <w:sz w:val="16"/>
                <w:szCs w:val="16"/>
                <w:lang w:val="en-GB"/>
              </w:rPr>
              <w:t>aster (2</w:t>
            </w:r>
            <w:r w:rsidR="00142D8D" w:rsidRPr="002559E5">
              <w:rPr>
                <w:rFonts w:ascii="Trebuchet MS" w:hAnsi="Trebuchet MS" w:cs="Arial"/>
                <w:sz w:val="16"/>
                <w:szCs w:val="16"/>
                <w:vertAlign w:val="superscript"/>
                <w:lang w:val="en-GB"/>
              </w:rPr>
              <w:t>nd</w:t>
            </w:r>
            <w:r w:rsidR="00142D8D" w:rsidRPr="002559E5">
              <w:rPr>
                <w:rFonts w:ascii="Trebuchet MS" w:hAnsi="Trebuchet MS" w:cs="Arial"/>
                <w:sz w:val="16"/>
                <w:szCs w:val="16"/>
                <w:lang w:val="en-GB"/>
              </w:rPr>
              <w:t xml:space="preserve">) </w:t>
            </w:r>
            <w:sdt>
              <w:sdtPr>
                <w:rPr>
                  <w:rStyle w:val="Formularfeld"/>
                  <w:rFonts w:ascii="Trebuchet MS" w:hAnsi="Trebuchet MS"/>
                  <w:szCs w:val="16"/>
                </w:rPr>
                <w:id w:val="-916477348"/>
                <w14:checkbox>
                  <w14:checked w14:val="0"/>
                  <w14:checkedState w14:val="00FE" w14:font="Wingdings"/>
                  <w14:uncheckedState w14:val="2610" w14:font="Arial Unicode MS"/>
                </w14:checkbox>
              </w:sdtPr>
              <w:sdtEndPr>
                <w:rPr>
                  <w:rStyle w:val="Formularfeld"/>
                </w:rPr>
              </w:sdtEndPr>
              <w:sdtContent>
                <w:r w:rsidR="00142D8D" w:rsidRPr="002559E5">
                  <w:rPr>
                    <w:rStyle w:val="Formularfeld"/>
                    <w:rFonts w:ascii="MS Gothic" w:eastAsia="MS Gothic" w:hAnsi="MS Gothic" w:cs="MS Gothic" w:hint="eastAsia"/>
                    <w:szCs w:val="16"/>
                  </w:rPr>
                  <w:t>☐</w:t>
                </w:r>
              </w:sdtContent>
            </w:sdt>
          </w:p>
        </w:tc>
        <w:tc>
          <w:tcPr>
            <w:tcW w:w="2338" w:type="dxa"/>
            <w:gridSpan w:val="2"/>
            <w:tcBorders>
              <w:top w:val="single" w:sz="4" w:space="0" w:color="auto"/>
              <w:left w:val="single" w:sz="4" w:space="0" w:color="auto"/>
              <w:bottom w:val="single" w:sz="4" w:space="0" w:color="auto"/>
            </w:tcBorders>
            <w:shd w:val="clear" w:color="auto" w:fill="F7FBFF"/>
            <w:vAlign w:val="center"/>
          </w:tcPr>
          <w:p w14:paraId="28F7D5CB" w14:textId="1DDE9D28" w:rsidR="00142D8D" w:rsidRPr="002559E5" w:rsidRDefault="002D7694" w:rsidP="002D7694">
            <w:pPr>
              <w:spacing w:after="120"/>
              <w:ind w:right="34"/>
              <w:jc w:val="left"/>
              <w:rPr>
                <w:rStyle w:val="Formularfeld"/>
                <w:rFonts w:ascii="Trebuchet MS" w:hAnsi="Trebuchet MS"/>
                <w:color w:val="808080" w:themeColor="background1" w:themeShade="80"/>
                <w:sz w:val="14"/>
              </w:rPr>
            </w:pPr>
            <w:r w:rsidRPr="002559E5">
              <w:rPr>
                <w:rFonts w:ascii="Trebuchet MS" w:hAnsi="Trebuchet MS" w:cs="Arial"/>
                <w:sz w:val="16"/>
                <w:szCs w:val="16"/>
                <w:lang w:val="en-GB"/>
              </w:rPr>
              <w:t>D</w:t>
            </w:r>
            <w:r w:rsidR="000F4002" w:rsidRPr="002559E5">
              <w:rPr>
                <w:rFonts w:ascii="Trebuchet MS" w:hAnsi="Trebuchet MS" w:cs="Arial"/>
                <w:sz w:val="16"/>
                <w:szCs w:val="16"/>
                <w:lang w:val="en-GB"/>
              </w:rPr>
              <w:t>octor</w:t>
            </w:r>
            <w:r w:rsidRPr="002559E5">
              <w:rPr>
                <w:rFonts w:ascii="Trebuchet MS" w:hAnsi="Trebuchet MS" w:cs="Arial"/>
                <w:sz w:val="16"/>
                <w:szCs w:val="16"/>
                <w:lang w:val="en-GB"/>
              </w:rPr>
              <w:t xml:space="preserve">ate </w:t>
            </w:r>
            <w:r w:rsidR="00142D8D" w:rsidRPr="002559E5">
              <w:rPr>
                <w:rFonts w:ascii="Trebuchet MS" w:hAnsi="Trebuchet MS" w:cs="Arial"/>
                <w:sz w:val="16"/>
                <w:szCs w:val="16"/>
                <w:lang w:val="en-GB"/>
              </w:rPr>
              <w:t>(3</w:t>
            </w:r>
            <w:r w:rsidR="00142D8D" w:rsidRPr="002559E5">
              <w:rPr>
                <w:rFonts w:ascii="Trebuchet MS" w:hAnsi="Trebuchet MS" w:cs="Arial"/>
                <w:sz w:val="16"/>
                <w:szCs w:val="16"/>
                <w:vertAlign w:val="superscript"/>
                <w:lang w:val="en-GB"/>
              </w:rPr>
              <w:t>rd</w:t>
            </w:r>
            <w:r w:rsidR="00142D8D" w:rsidRPr="002559E5">
              <w:rPr>
                <w:rFonts w:ascii="Trebuchet MS" w:hAnsi="Trebuchet MS" w:cs="Arial"/>
                <w:sz w:val="16"/>
                <w:szCs w:val="16"/>
                <w:lang w:val="en-GB"/>
              </w:rPr>
              <w:t xml:space="preserve">) </w:t>
            </w:r>
            <w:sdt>
              <w:sdtPr>
                <w:rPr>
                  <w:rStyle w:val="Formularfeld"/>
                  <w:rFonts w:ascii="Trebuchet MS" w:hAnsi="Trebuchet MS"/>
                  <w:szCs w:val="16"/>
                </w:rPr>
                <w:id w:val="-116520427"/>
                <w14:checkbox>
                  <w14:checked w14:val="0"/>
                  <w14:checkedState w14:val="00FE" w14:font="Wingdings"/>
                  <w14:uncheckedState w14:val="2610" w14:font="Arial Unicode MS"/>
                </w14:checkbox>
              </w:sdtPr>
              <w:sdtEndPr>
                <w:rPr>
                  <w:rStyle w:val="Formularfeld"/>
                </w:rPr>
              </w:sdtEndPr>
              <w:sdtContent>
                <w:r w:rsidR="00142D8D" w:rsidRPr="002559E5">
                  <w:rPr>
                    <w:rStyle w:val="Formularfeld"/>
                    <w:rFonts w:ascii="MS Gothic" w:eastAsia="MS Gothic" w:hAnsi="MS Gothic" w:cs="MS Gothic" w:hint="eastAsia"/>
                    <w:szCs w:val="16"/>
                  </w:rPr>
                  <w:t>☐</w:t>
                </w:r>
              </w:sdtContent>
            </w:sdt>
          </w:p>
        </w:tc>
      </w:tr>
      <w:tr w:rsidR="00142D8D" w:rsidRPr="002559E5" w14:paraId="71BF4532" w14:textId="77777777" w:rsidTr="0066295A">
        <w:trPr>
          <w:trHeight w:val="331"/>
        </w:trPr>
        <w:tc>
          <w:tcPr>
            <w:tcW w:w="2235" w:type="dxa"/>
            <w:tcBorders>
              <w:top w:val="single" w:sz="4" w:space="0" w:color="auto"/>
              <w:bottom w:val="single" w:sz="4" w:space="0" w:color="auto"/>
              <w:right w:val="single" w:sz="4" w:space="0" w:color="auto"/>
            </w:tcBorders>
            <w:shd w:val="clear" w:color="auto" w:fill="F7FBFF"/>
            <w:vAlign w:val="center"/>
          </w:tcPr>
          <w:p w14:paraId="710DDB66" w14:textId="77777777" w:rsidR="00142D8D" w:rsidRPr="002559E5" w:rsidRDefault="00142D8D" w:rsidP="006B4C93">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Study period according to The Receiving Institution’s academic calendar:</w:t>
            </w:r>
          </w:p>
        </w:tc>
        <w:tc>
          <w:tcPr>
            <w:tcW w:w="1640" w:type="dxa"/>
            <w:tcBorders>
              <w:top w:val="single" w:sz="4" w:space="0" w:color="auto"/>
              <w:left w:val="single" w:sz="4" w:space="0" w:color="auto"/>
              <w:bottom w:val="single" w:sz="4" w:space="0" w:color="auto"/>
            </w:tcBorders>
            <w:shd w:val="clear" w:color="auto" w:fill="F7FBFF"/>
            <w:vAlign w:val="center"/>
          </w:tcPr>
          <w:p w14:paraId="3BA6C8BF" w14:textId="77777777" w:rsidR="00142D8D" w:rsidRPr="002559E5" w:rsidRDefault="00142D8D" w:rsidP="006B4C93">
            <w:pPr>
              <w:spacing w:after="120"/>
              <w:ind w:right="34"/>
              <w:jc w:val="left"/>
              <w:rPr>
                <w:rStyle w:val="Formularfeld"/>
                <w:rFonts w:ascii="Trebuchet MS" w:hAnsi="Trebuchet MS"/>
                <w:color w:val="808080" w:themeColor="background1" w:themeShade="80"/>
                <w:sz w:val="14"/>
              </w:rPr>
            </w:pPr>
            <w:r w:rsidRPr="002559E5">
              <w:rPr>
                <w:rFonts w:ascii="Trebuchet MS" w:hAnsi="Trebuchet MS" w:cs="Arial"/>
                <w:sz w:val="16"/>
                <w:szCs w:val="16"/>
                <w:lang w:val="en-GB"/>
              </w:rPr>
              <w:t>1</w:t>
            </w:r>
            <w:r w:rsidRPr="002559E5">
              <w:rPr>
                <w:rFonts w:ascii="Trebuchet MS" w:hAnsi="Trebuchet MS" w:cs="Arial"/>
                <w:sz w:val="16"/>
                <w:szCs w:val="16"/>
                <w:vertAlign w:val="superscript"/>
                <w:lang w:val="en-GB"/>
              </w:rPr>
              <w:t>st</w:t>
            </w:r>
            <w:r w:rsidRPr="002559E5">
              <w:rPr>
                <w:rFonts w:ascii="Trebuchet MS" w:hAnsi="Trebuchet MS" w:cs="Arial"/>
                <w:sz w:val="16"/>
                <w:szCs w:val="16"/>
                <w:lang w:val="en-GB"/>
              </w:rPr>
              <w:t xml:space="preserve"> Semester </w:t>
            </w:r>
            <w:sdt>
              <w:sdtPr>
                <w:rPr>
                  <w:rStyle w:val="Formularfeld"/>
                  <w:rFonts w:ascii="Trebuchet MS" w:hAnsi="Trebuchet MS"/>
                  <w:szCs w:val="16"/>
                </w:rPr>
                <w:id w:val="14513417"/>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w:t>
            </w:r>
          </w:p>
        </w:tc>
        <w:tc>
          <w:tcPr>
            <w:tcW w:w="1754" w:type="dxa"/>
            <w:gridSpan w:val="2"/>
            <w:tcBorders>
              <w:top w:val="single" w:sz="4" w:space="0" w:color="auto"/>
              <w:left w:val="single" w:sz="4" w:space="0" w:color="auto"/>
              <w:bottom w:val="single" w:sz="4" w:space="0" w:color="auto"/>
            </w:tcBorders>
            <w:shd w:val="clear" w:color="auto" w:fill="F7FBFF"/>
            <w:vAlign w:val="center"/>
          </w:tcPr>
          <w:p w14:paraId="0870286C" w14:textId="77777777" w:rsidR="00142D8D" w:rsidRPr="002559E5" w:rsidRDefault="00142D8D" w:rsidP="006B4C93">
            <w:pPr>
              <w:spacing w:after="120"/>
              <w:ind w:right="34"/>
              <w:jc w:val="left"/>
              <w:rPr>
                <w:rStyle w:val="Formularfeld"/>
                <w:rFonts w:ascii="Trebuchet MS" w:hAnsi="Trebuchet MS"/>
                <w:color w:val="808080" w:themeColor="background1" w:themeShade="80"/>
                <w:sz w:val="14"/>
              </w:rPr>
            </w:pPr>
            <w:r w:rsidRPr="002559E5">
              <w:rPr>
                <w:rFonts w:ascii="Trebuchet MS" w:hAnsi="Trebuchet MS" w:cs="Arial"/>
                <w:sz w:val="16"/>
                <w:szCs w:val="16"/>
                <w:lang w:val="en-GB"/>
              </w:rPr>
              <w:t>2</w:t>
            </w:r>
            <w:r w:rsidRPr="002559E5">
              <w:rPr>
                <w:rFonts w:ascii="Trebuchet MS" w:hAnsi="Trebuchet MS" w:cs="Arial"/>
                <w:sz w:val="16"/>
                <w:szCs w:val="16"/>
                <w:vertAlign w:val="superscript"/>
                <w:lang w:val="en-GB"/>
              </w:rPr>
              <w:t>nd</w:t>
            </w:r>
            <w:r w:rsidRPr="002559E5">
              <w:rPr>
                <w:rFonts w:ascii="Trebuchet MS" w:hAnsi="Trebuchet MS" w:cs="Arial"/>
                <w:sz w:val="16"/>
                <w:szCs w:val="16"/>
                <w:lang w:val="en-GB"/>
              </w:rPr>
              <w:t xml:space="preserve"> Semester </w:t>
            </w:r>
            <w:sdt>
              <w:sdtPr>
                <w:rPr>
                  <w:rStyle w:val="Formularfeld"/>
                  <w:rFonts w:ascii="Trebuchet MS" w:hAnsi="Trebuchet MS"/>
                  <w:szCs w:val="16"/>
                </w:rPr>
                <w:id w:val="601997519"/>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679" w:type="dxa"/>
            <w:gridSpan w:val="2"/>
            <w:tcBorders>
              <w:top w:val="single" w:sz="4" w:space="0" w:color="auto"/>
              <w:left w:val="single" w:sz="4" w:space="0" w:color="auto"/>
              <w:bottom w:val="single" w:sz="4" w:space="0" w:color="auto"/>
            </w:tcBorders>
            <w:shd w:val="clear" w:color="auto" w:fill="F7FBFF"/>
            <w:vAlign w:val="center"/>
          </w:tcPr>
          <w:p w14:paraId="51CB7353" w14:textId="77777777" w:rsidR="00142D8D" w:rsidRPr="002559E5" w:rsidRDefault="00142D8D" w:rsidP="006B4C93">
            <w:pPr>
              <w:spacing w:after="120"/>
              <w:ind w:right="34"/>
              <w:jc w:val="left"/>
              <w:rPr>
                <w:rStyle w:val="Formularfeld"/>
                <w:rFonts w:ascii="Trebuchet MS" w:hAnsi="Trebuchet MS"/>
                <w:color w:val="808080" w:themeColor="background1" w:themeShade="80"/>
                <w:sz w:val="14"/>
              </w:rPr>
            </w:pPr>
            <w:r w:rsidRPr="002559E5">
              <w:rPr>
                <w:rFonts w:ascii="Trebuchet MS" w:hAnsi="Trebuchet MS" w:cs="Arial"/>
                <w:sz w:val="16"/>
                <w:szCs w:val="16"/>
                <w:lang w:val="en-GB"/>
              </w:rPr>
              <w:t xml:space="preserve">Academic Year </w:t>
            </w:r>
            <w:sdt>
              <w:sdtPr>
                <w:rPr>
                  <w:rStyle w:val="Formularfeld"/>
                  <w:rFonts w:ascii="Trebuchet MS" w:hAnsi="Trebuchet MS"/>
                  <w:szCs w:val="16"/>
                </w:rPr>
                <w:id w:val="523754701"/>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828" w:type="dxa"/>
            <w:tcBorders>
              <w:top w:val="single" w:sz="4" w:space="0" w:color="auto"/>
              <w:left w:val="single" w:sz="4" w:space="0" w:color="auto"/>
              <w:bottom w:val="single" w:sz="4" w:space="0" w:color="auto"/>
            </w:tcBorders>
            <w:shd w:val="clear" w:color="auto" w:fill="F7FBFF"/>
            <w:vAlign w:val="center"/>
          </w:tcPr>
          <w:p w14:paraId="05142AEC" w14:textId="5481F454" w:rsidR="00142D8D" w:rsidRPr="002559E5" w:rsidRDefault="0066295A" w:rsidP="006B4C93">
            <w:pPr>
              <w:spacing w:after="120"/>
              <w:ind w:right="34"/>
              <w:jc w:val="left"/>
              <w:rPr>
                <w:rStyle w:val="Formularfeld"/>
                <w:rFonts w:ascii="Trebuchet MS" w:hAnsi="Trebuchet MS"/>
                <w:color w:val="808080" w:themeColor="background1" w:themeShade="80"/>
                <w:sz w:val="14"/>
              </w:rPr>
            </w:pPr>
            <w:r>
              <w:rPr>
                <w:rFonts w:ascii="Trebuchet MS" w:hAnsi="Trebuchet MS" w:cs="Arial"/>
                <w:sz w:val="16"/>
                <w:szCs w:val="16"/>
                <w:lang w:val="en-GB"/>
              </w:rPr>
              <w:t>Other Period (</w:t>
            </w:r>
            <w:proofErr w:type="spellStart"/>
            <w:r>
              <w:rPr>
                <w:rFonts w:ascii="Trebuchet MS" w:hAnsi="Trebuchet MS" w:cs="Arial"/>
                <w:sz w:val="16"/>
                <w:szCs w:val="16"/>
                <w:lang w:val="en-GB"/>
              </w:rPr>
              <w:t>i.e.</w:t>
            </w:r>
            <w:r w:rsidR="00142D8D" w:rsidRPr="002559E5">
              <w:rPr>
                <w:rFonts w:ascii="Trebuchet MS" w:hAnsi="Trebuchet MS" w:cs="Arial"/>
                <w:sz w:val="16"/>
                <w:szCs w:val="16"/>
                <w:lang w:val="en-GB"/>
              </w:rPr>
              <w:t>Term</w:t>
            </w:r>
            <w:proofErr w:type="spellEnd"/>
            <w:r w:rsidR="00142D8D" w:rsidRPr="002559E5">
              <w:rPr>
                <w:rFonts w:ascii="Trebuchet MS" w:hAnsi="Trebuchet MS" w:cs="Arial"/>
                <w:sz w:val="16"/>
                <w:szCs w:val="16"/>
                <w:lang w:val="en-GB"/>
              </w:rPr>
              <w:t xml:space="preserve">) </w:t>
            </w:r>
            <w:sdt>
              <w:sdtPr>
                <w:rPr>
                  <w:rStyle w:val="Formularfeld"/>
                  <w:rFonts w:ascii="Trebuchet MS" w:hAnsi="Trebuchet MS"/>
                  <w:szCs w:val="16"/>
                </w:rPr>
                <w:id w:val="323097319"/>
                <w14:checkbox>
                  <w14:checked w14:val="0"/>
                  <w14:checkedState w14:val="00FE" w14:font="Wingdings"/>
                  <w14:uncheckedState w14:val="2610" w14:font="Arial Unicode MS"/>
                </w14:checkbox>
              </w:sdtPr>
              <w:sdtEndPr>
                <w:rPr>
                  <w:rStyle w:val="Formularfeld"/>
                </w:rPr>
              </w:sdtEndPr>
              <w:sdtContent>
                <w:r w:rsidR="00142D8D" w:rsidRPr="002559E5">
                  <w:rPr>
                    <w:rStyle w:val="Formularfeld"/>
                    <w:rFonts w:ascii="MS Gothic" w:eastAsia="MS Gothic" w:hAnsi="MS Gothic" w:cs="MS Gothic" w:hint="eastAsia"/>
                    <w:szCs w:val="16"/>
                  </w:rPr>
                  <w:t>☐</w:t>
                </w:r>
              </w:sdtContent>
            </w:sdt>
          </w:p>
        </w:tc>
      </w:tr>
      <w:tr w:rsidR="00142D8D" w:rsidRPr="002559E5" w14:paraId="3CB2559C" w14:textId="77777777" w:rsidTr="00F92760">
        <w:trPr>
          <w:trHeight w:val="331"/>
        </w:trPr>
        <w:tc>
          <w:tcPr>
            <w:tcW w:w="2235" w:type="dxa"/>
            <w:tcBorders>
              <w:top w:val="single" w:sz="4" w:space="0" w:color="auto"/>
              <w:right w:val="single" w:sz="4" w:space="0" w:color="auto"/>
            </w:tcBorders>
            <w:shd w:val="clear" w:color="auto" w:fill="F7FBFF"/>
            <w:vAlign w:val="center"/>
          </w:tcPr>
          <w:p w14:paraId="51CE8879" w14:textId="77777777" w:rsidR="00142D8D" w:rsidRPr="002559E5" w:rsidRDefault="00142D8D" w:rsidP="006B4C93">
            <w:pPr>
              <w:spacing w:after="120"/>
              <w:ind w:right="34"/>
              <w:jc w:val="left"/>
              <w:rPr>
                <w:rFonts w:ascii="Trebuchet MS" w:hAnsi="Trebuchet MS" w:cs="Arial"/>
                <w:color w:val="000000" w:themeColor="text1"/>
                <w:sz w:val="16"/>
                <w:szCs w:val="16"/>
                <w:lang w:val="en-GB"/>
              </w:rPr>
            </w:pPr>
            <w:r w:rsidRPr="002559E5">
              <w:rPr>
                <w:rFonts w:ascii="Trebuchet MS" w:hAnsi="Trebuchet MS" w:cs="Arial"/>
                <w:sz w:val="16"/>
                <w:szCs w:val="16"/>
                <w:lang w:val="en-GB"/>
              </w:rPr>
              <w:t>Academic year:</w:t>
            </w:r>
          </w:p>
        </w:tc>
        <w:sdt>
          <w:sdtPr>
            <w:rPr>
              <w:rStyle w:val="Formularfeld"/>
              <w:rFonts w:ascii="Trebuchet MS" w:hAnsi="Trebuchet MS"/>
              <w:color w:val="808080" w:themeColor="background1" w:themeShade="80"/>
              <w:szCs w:val="16"/>
            </w:rPr>
            <w:id w:val="2063748317"/>
            <w:text/>
          </w:sdtPr>
          <w:sdtEndPr>
            <w:rPr>
              <w:rStyle w:val="Formularfeld"/>
            </w:rPr>
          </w:sdtEndPr>
          <w:sdtContent>
            <w:tc>
              <w:tcPr>
                <w:tcW w:w="6901" w:type="dxa"/>
                <w:gridSpan w:val="6"/>
                <w:tcBorders>
                  <w:top w:val="single" w:sz="4" w:space="0" w:color="auto"/>
                  <w:left w:val="single" w:sz="4" w:space="0" w:color="auto"/>
                  <w:bottom w:val="single" w:sz="4" w:space="0" w:color="auto"/>
                </w:tcBorders>
                <w:shd w:val="clear" w:color="auto" w:fill="F7FBFF"/>
                <w:vAlign w:val="center"/>
              </w:tcPr>
              <w:p w14:paraId="7B5666CA" w14:textId="77777777" w:rsidR="00142D8D" w:rsidRPr="002559E5" w:rsidRDefault="00142D8D" w:rsidP="006B4C93">
                <w:pPr>
                  <w:spacing w:after="120"/>
                  <w:ind w:right="34"/>
                  <w:jc w:val="left"/>
                  <w:rPr>
                    <w:rFonts w:ascii="Trebuchet MS" w:hAnsi="Trebuchet MS" w:cs="Arial"/>
                    <w:sz w:val="16"/>
                    <w:szCs w:val="16"/>
                    <w:lang w:val="en-GB"/>
                  </w:rPr>
                </w:pPr>
                <w:proofErr w:type="spellStart"/>
                <w:r w:rsidRPr="002559E5">
                  <w:rPr>
                    <w:rStyle w:val="Formularfeld"/>
                    <w:rFonts w:ascii="Trebuchet MS" w:hAnsi="Trebuchet MS"/>
                    <w:color w:val="808080" w:themeColor="background1" w:themeShade="80"/>
                    <w:szCs w:val="16"/>
                  </w:rPr>
                  <w:t>Academic</w:t>
                </w:r>
                <w:proofErr w:type="spellEnd"/>
                <w:r w:rsidRPr="002559E5">
                  <w:rPr>
                    <w:rStyle w:val="Formularfeld"/>
                    <w:rFonts w:ascii="Trebuchet MS" w:hAnsi="Trebuchet MS"/>
                    <w:color w:val="808080" w:themeColor="background1" w:themeShade="80"/>
                    <w:szCs w:val="16"/>
                  </w:rPr>
                  <w:t xml:space="preserve"> </w:t>
                </w:r>
                <w:proofErr w:type="spellStart"/>
                <w:r w:rsidRPr="002559E5">
                  <w:rPr>
                    <w:rStyle w:val="Formularfeld"/>
                    <w:rFonts w:ascii="Trebuchet MS" w:hAnsi="Trebuchet MS"/>
                    <w:color w:val="808080" w:themeColor="background1" w:themeShade="80"/>
                    <w:szCs w:val="16"/>
                  </w:rPr>
                  <w:t>year</w:t>
                </w:r>
                <w:proofErr w:type="spellEnd"/>
                <w:r w:rsidRPr="002559E5">
                  <w:rPr>
                    <w:rStyle w:val="Formularfeld"/>
                    <w:rFonts w:ascii="Trebuchet MS" w:hAnsi="Trebuchet MS"/>
                    <w:color w:val="808080" w:themeColor="background1" w:themeShade="80"/>
                    <w:szCs w:val="16"/>
                  </w:rPr>
                  <w:t xml:space="preserve"> </w:t>
                </w:r>
                <w:proofErr w:type="spellStart"/>
                <w:r w:rsidRPr="002559E5">
                  <w:rPr>
                    <w:rStyle w:val="Formularfeld"/>
                    <w:rFonts w:ascii="Trebuchet MS" w:hAnsi="Trebuchet MS"/>
                    <w:color w:val="808080" w:themeColor="background1" w:themeShade="80"/>
                    <w:szCs w:val="16"/>
                  </w:rPr>
                  <w:t>student</w:t>
                </w:r>
                <w:proofErr w:type="spellEnd"/>
                <w:r w:rsidRPr="002559E5">
                  <w:rPr>
                    <w:rStyle w:val="Formularfeld"/>
                    <w:rFonts w:ascii="Trebuchet MS" w:hAnsi="Trebuchet MS"/>
                    <w:color w:val="808080" w:themeColor="background1" w:themeShade="80"/>
                    <w:szCs w:val="16"/>
                  </w:rPr>
                  <w:t xml:space="preserve"> </w:t>
                </w:r>
                <w:proofErr w:type="spellStart"/>
                <w:r w:rsidRPr="002559E5">
                  <w:rPr>
                    <w:rStyle w:val="Formularfeld"/>
                    <w:rFonts w:ascii="Trebuchet MS" w:hAnsi="Trebuchet MS"/>
                    <w:color w:val="808080" w:themeColor="background1" w:themeShade="80"/>
                    <w:szCs w:val="16"/>
                  </w:rPr>
                  <w:t>applies</w:t>
                </w:r>
                <w:proofErr w:type="spellEnd"/>
                <w:r w:rsidRPr="002559E5">
                  <w:rPr>
                    <w:rStyle w:val="Formularfeld"/>
                    <w:rFonts w:ascii="Trebuchet MS" w:hAnsi="Trebuchet MS"/>
                    <w:color w:val="808080" w:themeColor="background1" w:themeShade="80"/>
                    <w:szCs w:val="16"/>
                  </w:rPr>
                  <w:t xml:space="preserve"> for </w:t>
                </w:r>
              </w:p>
            </w:tc>
          </w:sdtContent>
        </w:sdt>
      </w:tr>
    </w:tbl>
    <w:p w14:paraId="238360D8" w14:textId="77777777" w:rsidR="00142D8D" w:rsidRPr="002559E5" w:rsidRDefault="00142D8D" w:rsidP="005E527C">
      <w:pPr>
        <w:ind w:right="-992"/>
        <w:jc w:val="left"/>
        <w:rPr>
          <w:rFonts w:ascii="Trebuchet MS" w:hAnsi="Trebuchet MS" w:cs="Arial"/>
          <w:b/>
          <w:color w:val="002060"/>
          <w:sz w:val="2"/>
          <w:szCs w:val="2"/>
          <w:lang w:val="en-GB"/>
        </w:rPr>
      </w:pPr>
    </w:p>
    <w:p w14:paraId="1AB86C0B" w14:textId="1F003F11" w:rsidR="00661E31" w:rsidRPr="002559E5" w:rsidRDefault="00977AD6" w:rsidP="005E527C">
      <w:pPr>
        <w:ind w:right="-992"/>
        <w:jc w:val="left"/>
        <w:rPr>
          <w:rFonts w:ascii="Trebuchet MS" w:hAnsi="Trebuchet MS" w:cs="Arial"/>
          <w:b/>
          <w:color w:val="2E74B5" w:themeColor="accent1" w:themeShade="BF"/>
          <w:szCs w:val="24"/>
          <w:lang w:val="de-AT"/>
        </w:rPr>
      </w:pPr>
      <w:proofErr w:type="spellStart"/>
      <w:r w:rsidRPr="002559E5">
        <w:rPr>
          <w:rFonts w:ascii="Trebuchet MS" w:hAnsi="Trebuchet MS" w:cs="Arial"/>
          <w:b/>
          <w:color w:val="2E74B5" w:themeColor="accent1" w:themeShade="BF"/>
          <w:szCs w:val="24"/>
          <w:lang w:val="de-AT"/>
        </w:rPr>
        <w:t>Sending</w:t>
      </w:r>
      <w:proofErr w:type="spellEnd"/>
      <w:r w:rsidR="00661E31" w:rsidRPr="002559E5">
        <w:rPr>
          <w:rFonts w:ascii="Trebuchet MS" w:hAnsi="Trebuchet MS" w:cs="Arial"/>
          <w:b/>
          <w:color w:val="2E74B5" w:themeColor="accent1" w:themeShade="BF"/>
          <w:szCs w:val="24"/>
          <w:lang w:val="de-AT"/>
        </w:rPr>
        <w:t xml:space="preserve"> Institution</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122"/>
        <w:gridCol w:w="2528"/>
        <w:gridCol w:w="1701"/>
        <w:gridCol w:w="2722"/>
      </w:tblGrid>
      <w:tr w:rsidR="00661E31" w:rsidRPr="002559E5" w14:paraId="43C61A2B" w14:textId="77777777" w:rsidTr="00F92760">
        <w:trPr>
          <w:trHeight w:val="371"/>
        </w:trPr>
        <w:tc>
          <w:tcPr>
            <w:tcW w:w="2122" w:type="dxa"/>
            <w:shd w:val="clear" w:color="auto" w:fill="F7FBFF"/>
            <w:vAlign w:val="center"/>
          </w:tcPr>
          <w:p w14:paraId="30159C84" w14:textId="77777777" w:rsidR="00661E31" w:rsidRPr="002559E5" w:rsidRDefault="00661E31"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Name:</w:t>
            </w:r>
          </w:p>
        </w:tc>
        <w:sdt>
          <w:sdtPr>
            <w:rPr>
              <w:rStyle w:val="Formularfeld"/>
              <w:rFonts w:ascii="Trebuchet MS" w:hAnsi="Trebuchet MS"/>
              <w:szCs w:val="16"/>
            </w:rPr>
            <w:id w:val="504406956"/>
            <w:text/>
          </w:sdtPr>
          <w:sdtEndPr>
            <w:rPr>
              <w:rStyle w:val="Absatz-Standardschriftart"/>
              <w:rFonts w:cs="Arial"/>
              <w:color w:val="002060"/>
              <w:sz w:val="24"/>
              <w:lang w:val="en-GB"/>
            </w:rPr>
          </w:sdtEndPr>
          <w:sdtContent>
            <w:tc>
              <w:tcPr>
                <w:tcW w:w="2528" w:type="dxa"/>
                <w:shd w:val="clear" w:color="auto" w:fill="F7FBFF"/>
                <w:vAlign w:val="center"/>
              </w:tcPr>
              <w:p w14:paraId="48224879" w14:textId="309D595B" w:rsidR="00661E31" w:rsidRPr="002559E5" w:rsidRDefault="00D32F58" w:rsidP="00D32F58">
                <w:pPr>
                  <w:shd w:val="clear" w:color="auto" w:fill="F2F8FC"/>
                  <w:spacing w:after="120"/>
                  <w:ind w:right="34"/>
                  <w:jc w:val="left"/>
                  <w:rPr>
                    <w:rFonts w:ascii="Trebuchet MS" w:hAnsi="Trebuchet MS" w:cs="Arial"/>
                    <w:color w:val="002060"/>
                    <w:sz w:val="16"/>
                    <w:szCs w:val="16"/>
                    <w:lang w:val="en-GB"/>
                  </w:rPr>
                </w:pPr>
                <w:r>
                  <w:rPr>
                    <w:rStyle w:val="Formularfeld"/>
                    <w:rFonts w:ascii="Trebuchet MS" w:hAnsi="Trebuchet MS"/>
                    <w:szCs w:val="16"/>
                  </w:rPr>
                  <w:t xml:space="preserve">Music and Arts </w:t>
                </w:r>
                <w:proofErr w:type="spellStart"/>
                <w:r>
                  <w:rPr>
                    <w:rStyle w:val="Formularfeld"/>
                    <w:rFonts w:ascii="Trebuchet MS" w:hAnsi="Trebuchet MS"/>
                    <w:szCs w:val="16"/>
                  </w:rPr>
                  <w:t>University</w:t>
                </w:r>
                <w:proofErr w:type="spellEnd"/>
                <w:r>
                  <w:rPr>
                    <w:rStyle w:val="Formularfeld"/>
                    <w:rFonts w:ascii="Trebuchet MS" w:hAnsi="Trebuchet MS"/>
                    <w:szCs w:val="16"/>
                  </w:rPr>
                  <w:t xml:space="preserve"> of the City of Vienna</w:t>
                </w:r>
              </w:p>
            </w:tc>
          </w:sdtContent>
        </w:sdt>
        <w:tc>
          <w:tcPr>
            <w:tcW w:w="1701" w:type="dxa"/>
            <w:shd w:val="clear" w:color="auto" w:fill="F7FBFF"/>
            <w:vAlign w:val="center"/>
          </w:tcPr>
          <w:p w14:paraId="66431F99" w14:textId="77777777" w:rsidR="00661E31" w:rsidRPr="002559E5" w:rsidRDefault="003051F6"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Administrative </w:t>
            </w:r>
            <w:r w:rsidR="00961758" w:rsidRPr="002559E5">
              <w:rPr>
                <w:rFonts w:ascii="Trebuchet MS" w:hAnsi="Trebuchet MS" w:cs="Arial"/>
                <w:sz w:val="16"/>
                <w:szCs w:val="16"/>
                <w:lang w:val="en-GB"/>
              </w:rPr>
              <w:t>Unit:</w:t>
            </w:r>
          </w:p>
        </w:tc>
        <w:sdt>
          <w:sdtPr>
            <w:rPr>
              <w:rStyle w:val="Formularfeld"/>
              <w:rFonts w:ascii="Trebuchet MS" w:hAnsi="Trebuchet MS"/>
            </w:rPr>
            <w:id w:val="194591020"/>
            <w:text/>
          </w:sdtPr>
          <w:sdtEndPr>
            <w:rPr>
              <w:rStyle w:val="Absatz-Standardschriftart"/>
              <w:rFonts w:cs="Arial"/>
              <w:color w:val="002060"/>
              <w:sz w:val="14"/>
              <w:szCs w:val="16"/>
              <w:lang w:val="de-AT"/>
            </w:rPr>
          </w:sdtEndPr>
          <w:sdtContent>
            <w:tc>
              <w:tcPr>
                <w:tcW w:w="2722" w:type="dxa"/>
                <w:shd w:val="clear" w:color="auto" w:fill="F7FBFF"/>
                <w:vAlign w:val="center"/>
              </w:tcPr>
              <w:p w14:paraId="38202206" w14:textId="6CD66ACA" w:rsidR="00661E31" w:rsidRPr="002559E5" w:rsidRDefault="00283EAF" w:rsidP="00837684">
                <w:pPr>
                  <w:shd w:val="clear" w:color="auto" w:fill="F2F8FC"/>
                  <w:spacing w:after="120"/>
                  <w:ind w:right="34"/>
                  <w:jc w:val="left"/>
                  <w:rPr>
                    <w:rFonts w:ascii="Trebuchet MS" w:hAnsi="Trebuchet MS" w:cs="Arial"/>
                    <w:color w:val="002060"/>
                    <w:sz w:val="14"/>
                    <w:szCs w:val="16"/>
                    <w:lang w:val="de-AT"/>
                  </w:rPr>
                </w:pPr>
                <w:r w:rsidRPr="002559E5">
                  <w:rPr>
                    <w:rStyle w:val="Formularfeld"/>
                    <w:rFonts w:ascii="Trebuchet MS" w:hAnsi="Trebuchet MS"/>
                  </w:rPr>
                  <w:t>International Relations Office</w:t>
                </w:r>
              </w:p>
            </w:tc>
          </w:sdtContent>
        </w:sdt>
      </w:tr>
      <w:tr w:rsidR="00961758" w:rsidRPr="002559E5" w14:paraId="1C103D73" w14:textId="77777777" w:rsidTr="00F92760">
        <w:trPr>
          <w:trHeight w:val="371"/>
        </w:trPr>
        <w:tc>
          <w:tcPr>
            <w:tcW w:w="2122" w:type="dxa"/>
            <w:shd w:val="clear" w:color="auto" w:fill="F7FBFF"/>
            <w:vAlign w:val="center"/>
          </w:tcPr>
          <w:p w14:paraId="21E6C33B" w14:textId="77777777" w:rsidR="00961758" w:rsidRPr="002559E5" w:rsidRDefault="0051747A"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Institutional</w:t>
            </w:r>
            <w:r w:rsidR="00961758" w:rsidRPr="002559E5">
              <w:rPr>
                <w:rFonts w:ascii="Trebuchet MS" w:hAnsi="Trebuchet MS" w:cs="Arial"/>
                <w:sz w:val="16"/>
                <w:szCs w:val="16"/>
                <w:lang w:val="en-GB"/>
              </w:rPr>
              <w:t xml:space="preserve"> code:</w:t>
            </w:r>
            <w:r w:rsidR="00961758" w:rsidRPr="002559E5">
              <w:rPr>
                <w:rFonts w:ascii="Trebuchet MS" w:hAnsi="Trebuchet MS" w:cs="Arial"/>
                <w:sz w:val="16"/>
                <w:szCs w:val="16"/>
                <w:lang w:val="en-GB"/>
              </w:rPr>
              <w:br/>
              <w:t>(if applicable)</w:t>
            </w:r>
          </w:p>
        </w:tc>
        <w:sdt>
          <w:sdtPr>
            <w:rPr>
              <w:rStyle w:val="Formularfeld"/>
              <w:rFonts w:ascii="Trebuchet MS" w:hAnsi="Trebuchet MS"/>
              <w:szCs w:val="16"/>
            </w:rPr>
            <w:id w:val="1772895744"/>
            <w:text/>
          </w:sdtPr>
          <w:sdtEndPr>
            <w:rPr>
              <w:rStyle w:val="Absatz-Standardschriftart"/>
              <w:rFonts w:cs="Arial"/>
              <w:color w:val="002060"/>
              <w:sz w:val="24"/>
              <w:lang w:val="en-GB"/>
            </w:rPr>
          </w:sdtEndPr>
          <w:sdtContent>
            <w:tc>
              <w:tcPr>
                <w:tcW w:w="2528" w:type="dxa"/>
                <w:shd w:val="clear" w:color="auto" w:fill="F7FBFF"/>
                <w:vAlign w:val="center"/>
              </w:tcPr>
              <w:p w14:paraId="2CDC7F95" w14:textId="4ACDBB6C" w:rsidR="00961758" w:rsidRPr="002559E5" w:rsidRDefault="00D32F58" w:rsidP="00D32F58">
                <w:pPr>
                  <w:shd w:val="clear" w:color="auto" w:fill="F2F8FC"/>
                  <w:spacing w:after="120"/>
                  <w:ind w:right="34"/>
                  <w:jc w:val="left"/>
                  <w:rPr>
                    <w:rFonts w:ascii="Trebuchet MS" w:hAnsi="Trebuchet MS" w:cs="Arial"/>
                    <w:color w:val="002060"/>
                    <w:sz w:val="16"/>
                    <w:szCs w:val="16"/>
                    <w:lang w:val="en-GB"/>
                  </w:rPr>
                </w:pPr>
                <w:r>
                  <w:rPr>
                    <w:rStyle w:val="Formularfeld"/>
                    <w:rFonts w:ascii="Trebuchet MS" w:hAnsi="Trebuchet MS"/>
                    <w:szCs w:val="16"/>
                  </w:rPr>
                  <w:t>A WIEN52</w:t>
                </w:r>
              </w:p>
            </w:tc>
          </w:sdtContent>
        </w:sdt>
        <w:tc>
          <w:tcPr>
            <w:tcW w:w="1701" w:type="dxa"/>
            <w:shd w:val="clear" w:color="auto" w:fill="F7FBFF"/>
            <w:vAlign w:val="center"/>
          </w:tcPr>
          <w:p w14:paraId="2217461B" w14:textId="77777777" w:rsidR="00961758" w:rsidRPr="002559E5" w:rsidRDefault="00753B4A"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Erasmus+</w:t>
            </w:r>
            <w:r w:rsidR="00961758" w:rsidRPr="002559E5">
              <w:rPr>
                <w:rFonts w:ascii="Trebuchet MS" w:hAnsi="Trebuchet MS" w:cs="Arial"/>
                <w:sz w:val="16"/>
                <w:szCs w:val="16"/>
                <w:lang w:val="en-GB"/>
              </w:rPr>
              <w:t xml:space="preserve"> Coordinator</w:t>
            </w:r>
            <w:r w:rsidR="00961758" w:rsidRPr="002559E5">
              <w:rPr>
                <w:rStyle w:val="Endnotenzeichen"/>
                <w:rFonts w:ascii="Trebuchet MS" w:hAnsi="Trebuchet MS" w:cs="Arial"/>
                <w:sz w:val="16"/>
                <w:szCs w:val="16"/>
                <w:lang w:val="en-GB"/>
              </w:rPr>
              <w:endnoteReference w:id="3"/>
            </w:r>
            <w:r w:rsidR="00961758" w:rsidRPr="002559E5">
              <w:rPr>
                <w:rFonts w:ascii="Trebuchet MS" w:hAnsi="Trebuchet MS" w:cs="Arial"/>
                <w:sz w:val="16"/>
                <w:szCs w:val="16"/>
                <w:lang w:val="en-GB"/>
              </w:rPr>
              <w:t>:</w:t>
            </w:r>
          </w:p>
        </w:tc>
        <w:sdt>
          <w:sdtPr>
            <w:rPr>
              <w:rStyle w:val="Formularfeld"/>
              <w:rFonts w:ascii="Trebuchet MS" w:hAnsi="Trebuchet MS"/>
            </w:rPr>
            <w:id w:val="-1424943642"/>
            <w:text/>
          </w:sdtPr>
          <w:sdtEndPr>
            <w:rPr>
              <w:rStyle w:val="Absatz-Standardschriftart"/>
              <w:rFonts w:cs="Arial"/>
              <w:sz w:val="14"/>
              <w:szCs w:val="16"/>
              <w:lang w:val="en-GB"/>
            </w:rPr>
          </w:sdtEndPr>
          <w:sdtContent>
            <w:tc>
              <w:tcPr>
                <w:tcW w:w="2722" w:type="dxa"/>
                <w:shd w:val="clear" w:color="auto" w:fill="F7FBFF"/>
                <w:vAlign w:val="center"/>
              </w:tcPr>
              <w:p w14:paraId="71E93E84" w14:textId="7580D8F9" w:rsidR="00961758" w:rsidRPr="00D32F58" w:rsidRDefault="00D32F58" w:rsidP="00374F9F">
                <w:pPr>
                  <w:shd w:val="clear" w:color="auto" w:fill="F2F8FC"/>
                  <w:spacing w:after="120"/>
                  <w:ind w:right="34"/>
                  <w:jc w:val="left"/>
                  <w:rPr>
                    <w:rFonts w:ascii="Trebuchet MS" w:hAnsi="Trebuchet MS" w:cs="Arial"/>
                    <w:sz w:val="14"/>
                    <w:szCs w:val="16"/>
                    <w:lang w:val="en-GB"/>
                  </w:rPr>
                </w:pPr>
                <w:proofErr w:type="spellStart"/>
                <w:r w:rsidRPr="00D32F58">
                  <w:rPr>
                    <w:rStyle w:val="Formularfeld"/>
                    <w:rFonts w:ascii="Trebuchet MS" w:hAnsi="Trebuchet MS"/>
                  </w:rPr>
                  <w:t>Mag</w:t>
                </w:r>
                <w:proofErr w:type="spellEnd"/>
                <w:r w:rsidRPr="00D32F58">
                  <w:rPr>
                    <w:rStyle w:val="Formularfeld"/>
                    <w:rFonts w:ascii="Trebuchet MS" w:hAnsi="Trebuchet MS"/>
                  </w:rPr>
                  <w:t xml:space="preserve">. </w:t>
                </w:r>
                <w:r w:rsidR="00374F9F">
                  <w:rPr>
                    <w:rStyle w:val="Formularfeld"/>
                    <w:rFonts w:ascii="Trebuchet MS" w:hAnsi="Trebuchet MS"/>
                  </w:rPr>
                  <w:t>Nicolas FRIES</w:t>
                </w:r>
              </w:p>
            </w:tc>
          </w:sdtContent>
        </w:sdt>
      </w:tr>
      <w:tr w:rsidR="00961758" w:rsidRPr="002559E5" w14:paraId="07F847C6" w14:textId="77777777" w:rsidTr="00F92760">
        <w:trPr>
          <w:trHeight w:val="377"/>
        </w:trPr>
        <w:tc>
          <w:tcPr>
            <w:tcW w:w="2122" w:type="dxa"/>
            <w:shd w:val="clear" w:color="auto" w:fill="F7FBFF"/>
            <w:vAlign w:val="center"/>
          </w:tcPr>
          <w:p w14:paraId="3612230B" w14:textId="77777777" w:rsidR="00961758" w:rsidRPr="002559E5" w:rsidRDefault="00961758"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Address:</w:t>
            </w:r>
          </w:p>
        </w:tc>
        <w:sdt>
          <w:sdtPr>
            <w:rPr>
              <w:rStyle w:val="Formularfeld"/>
              <w:rFonts w:ascii="Trebuchet MS" w:hAnsi="Trebuchet MS"/>
              <w:szCs w:val="16"/>
            </w:rPr>
            <w:id w:val="-453024016"/>
            <w:text/>
          </w:sdtPr>
          <w:sdtEndPr>
            <w:rPr>
              <w:rStyle w:val="Absatz-Standardschriftart"/>
              <w:rFonts w:cs="Arial"/>
              <w:color w:val="002060"/>
              <w:sz w:val="24"/>
              <w:lang w:val="en-GB"/>
            </w:rPr>
          </w:sdtEndPr>
          <w:sdtContent>
            <w:tc>
              <w:tcPr>
                <w:tcW w:w="2528" w:type="dxa"/>
                <w:shd w:val="clear" w:color="auto" w:fill="F7FBFF"/>
                <w:vAlign w:val="center"/>
              </w:tcPr>
              <w:p w14:paraId="70D734A9" w14:textId="675A85B4" w:rsidR="00961758" w:rsidRPr="002559E5" w:rsidRDefault="00D32F58" w:rsidP="00D32F58">
                <w:pPr>
                  <w:shd w:val="clear" w:color="auto" w:fill="F2F8FC"/>
                  <w:spacing w:after="120"/>
                  <w:ind w:right="34"/>
                  <w:jc w:val="left"/>
                  <w:rPr>
                    <w:rFonts w:ascii="Trebuchet MS" w:hAnsi="Trebuchet MS" w:cs="Arial"/>
                    <w:color w:val="002060"/>
                    <w:sz w:val="16"/>
                    <w:szCs w:val="16"/>
                    <w:lang w:val="en-GB"/>
                  </w:rPr>
                </w:pPr>
                <w:proofErr w:type="spellStart"/>
                <w:r>
                  <w:rPr>
                    <w:rStyle w:val="Formularfeld"/>
                    <w:rFonts w:ascii="Trebuchet MS" w:hAnsi="Trebuchet MS"/>
                    <w:szCs w:val="16"/>
                  </w:rPr>
                  <w:t>Johannesgasse</w:t>
                </w:r>
                <w:proofErr w:type="spellEnd"/>
                <w:r>
                  <w:rPr>
                    <w:rStyle w:val="Formularfeld"/>
                    <w:rFonts w:ascii="Trebuchet MS" w:hAnsi="Trebuchet MS"/>
                    <w:szCs w:val="16"/>
                  </w:rPr>
                  <w:t xml:space="preserve"> 4a, 1010 Vienna</w:t>
                </w:r>
              </w:p>
            </w:tc>
          </w:sdtContent>
        </w:sdt>
        <w:tc>
          <w:tcPr>
            <w:tcW w:w="1701" w:type="dxa"/>
            <w:shd w:val="clear" w:color="auto" w:fill="F7FBFF"/>
            <w:vAlign w:val="center"/>
          </w:tcPr>
          <w:p w14:paraId="0B0C252B" w14:textId="77777777" w:rsidR="00961758" w:rsidRPr="002559E5" w:rsidRDefault="00961758"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E-mail</w:t>
            </w:r>
            <w:r w:rsidR="00B74C31" w:rsidRPr="002559E5">
              <w:rPr>
                <w:rFonts w:ascii="Trebuchet MS" w:hAnsi="Trebuchet MS" w:cs="Arial"/>
                <w:sz w:val="16"/>
                <w:szCs w:val="16"/>
                <w:lang w:val="en-GB"/>
              </w:rPr>
              <w:t xml:space="preserve"> </w:t>
            </w:r>
            <w:r w:rsidRPr="002559E5">
              <w:rPr>
                <w:rFonts w:ascii="Trebuchet MS" w:hAnsi="Trebuchet MS" w:cs="Arial"/>
                <w:sz w:val="16"/>
                <w:szCs w:val="16"/>
                <w:lang w:val="en-GB"/>
              </w:rPr>
              <w:t>:</w:t>
            </w:r>
          </w:p>
        </w:tc>
        <w:sdt>
          <w:sdtPr>
            <w:rPr>
              <w:rFonts w:ascii="Trebuchet MS" w:hAnsi="Trebuchet MS"/>
              <w:sz w:val="16"/>
              <w:szCs w:val="16"/>
            </w:rPr>
            <w:id w:val="1992902588"/>
            <w:text/>
          </w:sdtPr>
          <w:sdtEndPr/>
          <w:sdtContent>
            <w:tc>
              <w:tcPr>
                <w:tcW w:w="2722" w:type="dxa"/>
                <w:shd w:val="clear" w:color="auto" w:fill="F7FBFF"/>
                <w:vAlign w:val="center"/>
              </w:tcPr>
              <w:p w14:paraId="6BFA9A24" w14:textId="0A1126B7" w:rsidR="00961758" w:rsidRPr="00D32F58" w:rsidRDefault="00374F9F" w:rsidP="00374F9F">
                <w:pPr>
                  <w:shd w:val="clear" w:color="auto" w:fill="F2F8FC"/>
                  <w:spacing w:after="120"/>
                  <w:ind w:right="34"/>
                  <w:jc w:val="left"/>
                  <w:rPr>
                    <w:rFonts w:ascii="Trebuchet MS" w:hAnsi="Trebuchet MS" w:cs="Arial"/>
                    <w:sz w:val="16"/>
                    <w:szCs w:val="16"/>
                    <w:lang w:val="en-GB"/>
                  </w:rPr>
                </w:pPr>
                <w:r>
                  <w:rPr>
                    <w:rFonts w:ascii="Trebuchet MS" w:hAnsi="Trebuchet MS"/>
                    <w:sz w:val="16"/>
                    <w:szCs w:val="16"/>
                  </w:rPr>
                  <w:t>n.fries</w:t>
                </w:r>
                <w:r w:rsidR="00233E28">
                  <w:rPr>
                    <w:rFonts w:ascii="Trebuchet MS" w:hAnsi="Trebuchet MS"/>
                    <w:sz w:val="16"/>
                    <w:szCs w:val="16"/>
                  </w:rPr>
                  <w:t>@muk.ac.at</w:t>
                </w:r>
              </w:p>
            </w:tc>
          </w:sdtContent>
        </w:sdt>
      </w:tr>
      <w:tr w:rsidR="00961758" w:rsidRPr="002559E5" w14:paraId="2E9D8907" w14:textId="77777777" w:rsidTr="00F92760">
        <w:tc>
          <w:tcPr>
            <w:tcW w:w="2122" w:type="dxa"/>
            <w:shd w:val="clear" w:color="auto" w:fill="F7FBFF"/>
            <w:vAlign w:val="center"/>
          </w:tcPr>
          <w:p w14:paraId="5AE63199" w14:textId="000A654A" w:rsidR="00961758" w:rsidRPr="002559E5" w:rsidRDefault="00742D66" w:rsidP="00837684">
            <w:pPr>
              <w:shd w:val="clear" w:color="auto" w:fill="F2F8FC"/>
              <w:spacing w:after="0"/>
              <w:ind w:right="34"/>
              <w:jc w:val="left"/>
              <w:rPr>
                <w:rFonts w:ascii="Trebuchet MS" w:hAnsi="Trebuchet MS" w:cs="Arial"/>
                <w:sz w:val="16"/>
                <w:szCs w:val="16"/>
                <w:lang w:val="en-GB"/>
              </w:rPr>
            </w:pPr>
            <w:r w:rsidRPr="002559E5">
              <w:rPr>
                <w:rFonts w:ascii="Trebuchet MS" w:hAnsi="Trebuchet MS" w:cs="Arial"/>
                <w:sz w:val="16"/>
                <w:szCs w:val="16"/>
                <w:lang w:val="en-GB"/>
              </w:rPr>
              <w:t>Country</w:t>
            </w:r>
            <w:r w:rsidR="00961758" w:rsidRPr="002559E5">
              <w:rPr>
                <w:rFonts w:ascii="Trebuchet MS" w:hAnsi="Trebuchet MS" w:cs="Arial"/>
                <w:sz w:val="16"/>
                <w:szCs w:val="16"/>
                <w:lang w:val="en-GB"/>
              </w:rPr>
              <w:br/>
            </w:r>
          </w:p>
        </w:tc>
        <w:sdt>
          <w:sdtPr>
            <w:rPr>
              <w:rStyle w:val="Formularfeld"/>
              <w:rFonts w:ascii="Trebuchet MS" w:hAnsi="Trebuchet MS"/>
            </w:rPr>
            <w:id w:val="1517347658"/>
            <w:text/>
          </w:sdtPr>
          <w:sdtEndPr>
            <w:rPr>
              <w:rStyle w:val="Absatz-Standardschriftart"/>
              <w:rFonts w:cs="Arial"/>
              <w:sz w:val="14"/>
              <w:szCs w:val="16"/>
              <w:lang w:val="en-GB"/>
            </w:rPr>
          </w:sdtEndPr>
          <w:sdtContent>
            <w:tc>
              <w:tcPr>
                <w:tcW w:w="2528" w:type="dxa"/>
                <w:shd w:val="clear" w:color="auto" w:fill="F7FBFF"/>
                <w:vAlign w:val="center"/>
              </w:tcPr>
              <w:p w14:paraId="4C099D0A" w14:textId="2CF7842A" w:rsidR="00961758" w:rsidRPr="002559E5" w:rsidRDefault="00D32F58" w:rsidP="00D32F58">
                <w:pPr>
                  <w:shd w:val="clear" w:color="auto" w:fill="F2F8FC"/>
                  <w:spacing w:after="120"/>
                  <w:ind w:right="34"/>
                  <w:jc w:val="left"/>
                  <w:rPr>
                    <w:rFonts w:ascii="Trebuchet MS" w:hAnsi="Trebuchet MS" w:cs="Arial"/>
                    <w:sz w:val="14"/>
                    <w:szCs w:val="16"/>
                    <w:lang w:val="en-GB"/>
                  </w:rPr>
                </w:pPr>
                <w:proofErr w:type="spellStart"/>
                <w:r w:rsidRPr="00D32F58">
                  <w:rPr>
                    <w:rStyle w:val="Formularfeld"/>
                    <w:rFonts w:ascii="Trebuchet MS" w:hAnsi="Trebuchet MS"/>
                  </w:rPr>
                  <w:t>Austria</w:t>
                </w:r>
                <w:proofErr w:type="spellEnd"/>
              </w:p>
            </w:tc>
          </w:sdtContent>
        </w:sdt>
        <w:tc>
          <w:tcPr>
            <w:tcW w:w="1701" w:type="dxa"/>
            <w:shd w:val="clear" w:color="auto" w:fill="F7FBFF"/>
            <w:vAlign w:val="center"/>
          </w:tcPr>
          <w:p w14:paraId="27DA5609" w14:textId="77777777" w:rsidR="00961758" w:rsidRPr="002559E5" w:rsidRDefault="00753B4A"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Phone </w:t>
            </w:r>
            <w:r w:rsidR="00961758" w:rsidRPr="002559E5">
              <w:rPr>
                <w:rFonts w:ascii="Trebuchet MS" w:hAnsi="Trebuchet MS" w:cs="Arial"/>
                <w:sz w:val="16"/>
                <w:szCs w:val="16"/>
                <w:lang w:val="en-GB"/>
              </w:rPr>
              <w:t>:</w:t>
            </w:r>
          </w:p>
        </w:tc>
        <w:sdt>
          <w:sdtPr>
            <w:rPr>
              <w:rFonts w:ascii="Trebuchet MS" w:hAnsi="Trebuchet MS"/>
              <w:sz w:val="16"/>
              <w:szCs w:val="16"/>
            </w:rPr>
            <w:id w:val="1018051115"/>
            <w:text/>
          </w:sdtPr>
          <w:sdtEndPr/>
          <w:sdtContent>
            <w:tc>
              <w:tcPr>
                <w:tcW w:w="2722" w:type="dxa"/>
                <w:shd w:val="clear" w:color="auto" w:fill="F7FBFF"/>
                <w:vAlign w:val="center"/>
              </w:tcPr>
              <w:p w14:paraId="7E236318" w14:textId="59D20B6E" w:rsidR="00961758" w:rsidRPr="00D32F58" w:rsidRDefault="00374F9F" w:rsidP="00D32F58">
                <w:pPr>
                  <w:shd w:val="clear" w:color="auto" w:fill="F2F8FC"/>
                  <w:spacing w:after="120"/>
                  <w:ind w:right="34"/>
                  <w:jc w:val="left"/>
                  <w:rPr>
                    <w:rFonts w:ascii="Trebuchet MS" w:hAnsi="Trebuchet MS" w:cs="Arial"/>
                    <w:sz w:val="14"/>
                    <w:szCs w:val="16"/>
                    <w:lang w:val="fr-BE"/>
                  </w:rPr>
                </w:pPr>
                <w:r>
                  <w:rPr>
                    <w:rFonts w:ascii="Trebuchet MS" w:hAnsi="Trebuchet MS"/>
                    <w:sz w:val="16"/>
                    <w:szCs w:val="16"/>
                  </w:rPr>
                  <w:t>+43 1 512 77 47 213</w:t>
                </w:r>
              </w:p>
            </w:tc>
          </w:sdtContent>
        </w:sdt>
      </w:tr>
    </w:tbl>
    <w:p w14:paraId="6C9EAE60" w14:textId="77777777" w:rsidR="005E527C" w:rsidRPr="002559E5" w:rsidRDefault="005E527C" w:rsidP="00142D8D">
      <w:pPr>
        <w:spacing w:after="0"/>
        <w:ind w:right="-992"/>
        <w:jc w:val="left"/>
        <w:rPr>
          <w:rFonts w:ascii="Trebuchet MS" w:hAnsi="Trebuchet MS" w:cs="Arial"/>
          <w:b/>
          <w:color w:val="002060"/>
          <w:sz w:val="20"/>
          <w:szCs w:val="24"/>
          <w:lang w:val="en-GB"/>
        </w:rPr>
      </w:pPr>
    </w:p>
    <w:p w14:paraId="1E949B1A" w14:textId="67803981" w:rsidR="001A136C" w:rsidRPr="00D32F58" w:rsidRDefault="00BD0C31" w:rsidP="002559E5">
      <w:pPr>
        <w:ind w:right="-992"/>
        <w:jc w:val="left"/>
        <w:rPr>
          <w:rFonts w:ascii="Trebuchet MS" w:hAnsi="Trebuchet MS" w:cs="Arial"/>
          <w:b/>
          <w:color w:val="2E74B5" w:themeColor="accent1" w:themeShade="BF"/>
          <w:szCs w:val="24"/>
          <w:lang w:val="en-US"/>
        </w:rPr>
      </w:pPr>
      <w:r w:rsidRPr="00D32F58">
        <w:rPr>
          <w:rFonts w:ascii="Trebuchet MS" w:hAnsi="Trebuchet MS" w:cs="Arial"/>
          <w:b/>
          <w:color w:val="2E74B5" w:themeColor="accent1" w:themeShade="BF"/>
          <w:szCs w:val="24"/>
          <w:lang w:val="en-US"/>
        </w:rPr>
        <w:t>Student</w:t>
      </w:r>
    </w:p>
    <w:tbl>
      <w:tblPr>
        <w:tblW w:w="9073"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2122"/>
        <w:gridCol w:w="2414"/>
        <w:gridCol w:w="114"/>
        <w:gridCol w:w="1270"/>
        <w:gridCol w:w="431"/>
        <w:gridCol w:w="357"/>
        <w:gridCol w:w="788"/>
        <w:gridCol w:w="788"/>
        <w:gridCol w:w="789"/>
      </w:tblGrid>
      <w:tr w:rsidR="00701927" w:rsidRPr="002559E5" w14:paraId="1CFB19BC" w14:textId="77777777" w:rsidTr="00F92760">
        <w:trPr>
          <w:trHeight w:val="285"/>
        </w:trPr>
        <w:tc>
          <w:tcPr>
            <w:tcW w:w="2122" w:type="dxa"/>
            <w:tcBorders>
              <w:top w:val="single" w:sz="4" w:space="0" w:color="auto"/>
              <w:bottom w:val="single" w:sz="4" w:space="0" w:color="auto"/>
              <w:right w:val="single" w:sz="4" w:space="0" w:color="auto"/>
            </w:tcBorders>
            <w:shd w:val="clear" w:color="auto" w:fill="F7FBFF"/>
            <w:vAlign w:val="center"/>
          </w:tcPr>
          <w:p w14:paraId="460F0298" w14:textId="62FA8E7E" w:rsidR="00701927" w:rsidRPr="002559E5" w:rsidRDefault="003051F6" w:rsidP="00DE0A35">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Last</w:t>
            </w:r>
            <w:r w:rsidR="00D407DA" w:rsidRPr="002559E5">
              <w:rPr>
                <w:rFonts w:ascii="Trebuchet MS" w:hAnsi="Trebuchet MS" w:cs="Arial"/>
                <w:sz w:val="16"/>
                <w:szCs w:val="16"/>
                <w:lang w:val="en-GB"/>
              </w:rPr>
              <w:t>/family</w:t>
            </w:r>
            <w:r w:rsidRPr="002559E5">
              <w:rPr>
                <w:rFonts w:ascii="Trebuchet MS" w:hAnsi="Trebuchet MS" w:cs="Arial"/>
                <w:sz w:val="16"/>
                <w:szCs w:val="16"/>
                <w:lang w:val="en-GB"/>
              </w:rPr>
              <w:t xml:space="preserve"> name</w:t>
            </w:r>
            <w:r w:rsidR="008D72D8" w:rsidRPr="002559E5">
              <w:rPr>
                <w:rFonts w:ascii="Trebuchet MS" w:hAnsi="Trebuchet MS" w:cs="Arial"/>
                <w:sz w:val="16"/>
                <w:szCs w:val="16"/>
                <w:lang w:val="en-GB"/>
              </w:rPr>
              <w:t xml:space="preserve"> </w:t>
            </w:r>
            <w:r w:rsidR="00701927" w:rsidRPr="002559E5">
              <w:rPr>
                <w:rFonts w:ascii="Trebuchet MS" w:hAnsi="Trebuchet MS" w:cs="Arial"/>
                <w:sz w:val="16"/>
                <w:szCs w:val="16"/>
                <w:lang w:val="en-GB"/>
              </w:rPr>
              <w:t>(s):</w:t>
            </w:r>
          </w:p>
        </w:tc>
        <w:sdt>
          <w:sdtPr>
            <w:rPr>
              <w:rStyle w:val="Formularfeld"/>
              <w:rFonts w:ascii="Trebuchet MS" w:hAnsi="Trebuchet MS"/>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cs="Arial"/>
              <w:color w:val="002060"/>
              <w:sz w:val="24"/>
              <w:lang w:val="en-GB"/>
            </w:r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48E36C5E" w14:textId="77777777" w:rsidR="00701927" w:rsidRPr="002559E5" w:rsidRDefault="00B96B01" w:rsidP="00B96B01">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Last name (s)</w:t>
                </w:r>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7C1223F" w14:textId="77777777" w:rsidR="00701927" w:rsidRPr="002559E5" w:rsidRDefault="003051F6" w:rsidP="00DE0A35">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First name</w:t>
            </w:r>
            <w:r w:rsidR="008D72D8" w:rsidRPr="002559E5">
              <w:rPr>
                <w:rFonts w:ascii="Trebuchet MS" w:hAnsi="Trebuchet MS" w:cs="Arial"/>
                <w:sz w:val="16"/>
                <w:szCs w:val="16"/>
                <w:lang w:val="en-GB"/>
              </w:rPr>
              <w:t xml:space="preserve"> </w:t>
            </w:r>
            <w:r w:rsidR="00701927" w:rsidRPr="002559E5">
              <w:rPr>
                <w:rFonts w:ascii="Trebuchet MS" w:hAnsi="Trebuchet MS" w:cs="Arial"/>
                <w:sz w:val="16"/>
                <w:szCs w:val="16"/>
                <w:lang w:val="en-GB"/>
              </w:rPr>
              <w:t>(s):</w:t>
            </w:r>
          </w:p>
        </w:tc>
        <w:sdt>
          <w:sdtPr>
            <w:rPr>
              <w:rStyle w:val="Formularfeld"/>
              <w:rFonts w:ascii="Trebuchet MS" w:hAnsi="Trebuchet MS"/>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cs="Arial"/>
              <w:color w:val="002060"/>
              <w:sz w:val="24"/>
              <w:lang w:val="en-GB"/>
            </w:rPr>
          </w:sdtEndPr>
          <w:sdtContent>
            <w:tc>
              <w:tcPr>
                <w:tcW w:w="2722" w:type="dxa"/>
                <w:gridSpan w:val="4"/>
                <w:tcBorders>
                  <w:top w:val="single" w:sz="4" w:space="0" w:color="auto"/>
                  <w:left w:val="single" w:sz="4" w:space="0" w:color="auto"/>
                  <w:bottom w:val="single" w:sz="4" w:space="0" w:color="auto"/>
                </w:tcBorders>
                <w:shd w:val="clear" w:color="auto" w:fill="F7FBFF"/>
                <w:vAlign w:val="center"/>
              </w:tcPr>
              <w:p w14:paraId="274BAB65" w14:textId="77777777" w:rsidR="00701927" w:rsidRPr="002559E5" w:rsidRDefault="00B96B01" w:rsidP="00B96B01">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First name(s)</w:t>
                </w:r>
              </w:p>
            </w:tc>
          </w:sdtContent>
        </w:sdt>
      </w:tr>
      <w:tr w:rsidR="00701927" w:rsidRPr="002559E5" w14:paraId="0EE60C29" w14:textId="77777777" w:rsidTr="00F92760">
        <w:trPr>
          <w:trHeight w:val="68"/>
        </w:trPr>
        <w:tc>
          <w:tcPr>
            <w:tcW w:w="2122" w:type="dxa"/>
            <w:tcBorders>
              <w:top w:val="single" w:sz="4" w:space="0" w:color="auto"/>
              <w:bottom w:val="single" w:sz="4" w:space="0" w:color="auto"/>
              <w:right w:val="single" w:sz="4" w:space="0" w:color="auto"/>
            </w:tcBorders>
            <w:shd w:val="clear" w:color="auto" w:fill="F7FBFF"/>
            <w:vAlign w:val="center"/>
          </w:tcPr>
          <w:p w14:paraId="6817052E" w14:textId="77777777" w:rsidR="00701927" w:rsidRPr="002559E5" w:rsidRDefault="00701927"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Date</w:t>
            </w:r>
            <w:r w:rsidR="00757254" w:rsidRPr="002559E5">
              <w:rPr>
                <w:rFonts w:ascii="Trebuchet MS" w:hAnsi="Trebuchet MS" w:cs="Arial"/>
                <w:sz w:val="16"/>
                <w:szCs w:val="16"/>
                <w:lang w:val="en-GB"/>
              </w:rPr>
              <w:t xml:space="preserve"> and place</w:t>
            </w:r>
            <w:r w:rsidRPr="002559E5">
              <w:rPr>
                <w:rFonts w:ascii="Trebuchet MS" w:hAnsi="Trebuchet MS" w:cs="Arial"/>
                <w:sz w:val="16"/>
                <w:szCs w:val="16"/>
                <w:lang w:val="en-GB"/>
              </w:rPr>
              <w:t xml:space="preserve"> of birth:</w:t>
            </w:r>
          </w:p>
        </w:tc>
        <w:sdt>
          <w:sdtPr>
            <w:rPr>
              <w:rStyle w:val="Formularfeld"/>
              <w:rFonts w:ascii="Trebuchet MS" w:hAnsi="Trebuchet MS"/>
              <w:szCs w:val="16"/>
            </w:rPr>
            <w:id w:val="-1751642058"/>
            <w:showingPlcHdr/>
            <w:text/>
          </w:sdtPr>
          <w:sdtEndPr>
            <w:rPr>
              <w:rStyle w:val="Absatz-Standardschriftart"/>
              <w:rFonts w:cs="Arial"/>
              <w:color w:val="002060"/>
              <w:sz w:val="24"/>
              <w:lang w:val="en-GB"/>
            </w:r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62EA547" w14:textId="77777777" w:rsidR="00701927" w:rsidRPr="002559E5" w:rsidRDefault="000E7D55" w:rsidP="000E7D55">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Date and place of birth</w:t>
                </w:r>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6878064" w14:textId="77777777" w:rsidR="00701927" w:rsidRPr="002559E5" w:rsidRDefault="00701927" w:rsidP="005E7487">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Nationality</w:t>
            </w:r>
            <w:r w:rsidR="00BE6B06" w:rsidRPr="002559E5">
              <w:rPr>
                <w:rStyle w:val="Endnotenzeichen"/>
                <w:rFonts w:ascii="Trebuchet MS" w:hAnsi="Trebuchet MS" w:cs="Arial"/>
                <w:sz w:val="16"/>
                <w:szCs w:val="16"/>
                <w:lang w:val="en-GB"/>
              </w:rPr>
              <w:endnoteReference w:id="4"/>
            </w:r>
            <w:r w:rsidRPr="002559E5">
              <w:rPr>
                <w:rFonts w:ascii="Trebuchet MS" w:hAnsi="Trebuchet MS" w:cs="Arial"/>
                <w:sz w:val="16"/>
                <w:szCs w:val="16"/>
                <w:lang w:val="en-GB"/>
              </w:rPr>
              <w:t>:</w:t>
            </w:r>
          </w:p>
        </w:tc>
        <w:sdt>
          <w:sdtPr>
            <w:rPr>
              <w:rStyle w:val="Formularfeld"/>
              <w:rFonts w:ascii="Trebuchet MS" w:hAnsi="Trebuchet MS"/>
              <w:szCs w:val="16"/>
            </w:rPr>
            <w:id w:val="-1979604993"/>
            <w:showingPlcHdr/>
            <w:text/>
          </w:sdtPr>
          <w:sdtEndPr>
            <w:rPr>
              <w:rStyle w:val="Absatz-Standardschriftart"/>
              <w:rFonts w:cs="Arial"/>
              <w:sz w:val="24"/>
              <w:lang w:val="en-GB"/>
            </w:rPr>
          </w:sdtEndPr>
          <w:sdtContent>
            <w:tc>
              <w:tcPr>
                <w:tcW w:w="2722" w:type="dxa"/>
                <w:gridSpan w:val="4"/>
                <w:tcBorders>
                  <w:top w:val="single" w:sz="4" w:space="0" w:color="auto"/>
                  <w:left w:val="single" w:sz="4" w:space="0" w:color="auto"/>
                  <w:bottom w:val="single" w:sz="4" w:space="0" w:color="auto"/>
                </w:tcBorders>
                <w:shd w:val="clear" w:color="auto" w:fill="F7FBFF"/>
                <w:vAlign w:val="center"/>
              </w:tcPr>
              <w:p w14:paraId="27554FE0" w14:textId="77777777" w:rsidR="00701927" w:rsidRPr="002559E5" w:rsidRDefault="000E7D55" w:rsidP="000E7D55">
                <w:pPr>
                  <w:spacing w:after="120"/>
                  <w:ind w:right="34"/>
                  <w:jc w:val="left"/>
                  <w:rPr>
                    <w:rFonts w:ascii="Trebuchet MS" w:hAnsi="Trebuchet MS" w:cs="Arial"/>
                    <w:sz w:val="16"/>
                    <w:szCs w:val="16"/>
                    <w:lang w:val="en-GB"/>
                  </w:rPr>
                </w:pPr>
                <w:r w:rsidRPr="002559E5">
                  <w:rPr>
                    <w:rStyle w:val="Platzhaltertext"/>
                    <w:rFonts w:ascii="Trebuchet MS" w:hAnsi="Trebuchet MS"/>
                    <w:sz w:val="16"/>
                    <w:szCs w:val="16"/>
                  </w:rPr>
                  <w:t>Nationality</w:t>
                </w:r>
              </w:p>
            </w:tc>
          </w:sdtContent>
        </w:sdt>
      </w:tr>
      <w:tr w:rsidR="00757254" w:rsidRPr="002559E5" w14:paraId="7EB35578" w14:textId="77777777" w:rsidTr="00F92760">
        <w:tc>
          <w:tcPr>
            <w:tcW w:w="2122" w:type="dxa"/>
            <w:tcBorders>
              <w:top w:val="single" w:sz="4" w:space="0" w:color="auto"/>
              <w:bottom w:val="single" w:sz="4" w:space="0" w:color="auto"/>
              <w:right w:val="single" w:sz="4" w:space="0" w:color="auto"/>
            </w:tcBorders>
            <w:shd w:val="clear" w:color="auto" w:fill="F7FBFF"/>
            <w:vAlign w:val="center"/>
          </w:tcPr>
          <w:p w14:paraId="2A6D34D2" w14:textId="77777777" w:rsidR="00757254" w:rsidRPr="002559E5" w:rsidRDefault="00757254"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Sex </w:t>
            </w:r>
            <w:r w:rsidRPr="002559E5">
              <w:rPr>
                <w:rFonts w:ascii="Trebuchet MS" w:hAnsi="Trebuchet MS" w:cs="Calibri"/>
                <w:sz w:val="16"/>
                <w:szCs w:val="16"/>
                <w:lang w:val="en-GB"/>
              </w:rPr>
              <w:t>[</w:t>
            </w:r>
            <w:r w:rsidRPr="002559E5">
              <w:rPr>
                <w:rFonts w:ascii="Trebuchet MS" w:hAnsi="Trebuchet MS" w:cs="Calibri"/>
                <w:i/>
                <w:sz w:val="16"/>
                <w:szCs w:val="16"/>
                <w:lang w:val="en-GB"/>
              </w:rPr>
              <w:t>M/F</w:t>
            </w:r>
            <w:r w:rsidRPr="002559E5">
              <w:rPr>
                <w:rFonts w:ascii="Trebuchet MS" w:hAnsi="Trebuchet MS" w:cs="Calibri"/>
                <w:sz w:val="16"/>
                <w:szCs w:val="16"/>
                <w:lang w:val="en-GB"/>
              </w:rPr>
              <w:t>]:</w:t>
            </w:r>
          </w:p>
        </w:tc>
        <w:sdt>
          <w:sdtPr>
            <w:rPr>
              <w:rStyle w:val="Formularfeld"/>
              <w:rFonts w:ascii="Trebuchet MS" w:hAnsi="Trebuchet MS"/>
              <w:szCs w:val="16"/>
            </w:rPr>
            <w:id w:val="240224617"/>
            <w:showingPlcHdr/>
            <w:dropDownList>
              <w:listItem w:displayText="Choose an option." w:value="Choose an option."/>
              <w:listItem w:displayText="M" w:value="M"/>
              <w:listItem w:displayText="F" w:value="F"/>
            </w:dropDownList>
          </w:sdtPr>
          <w:sdtEndPr>
            <w:rPr>
              <w:rStyle w:val="Absatz-Standardschriftart"/>
              <w:rFonts w:cs="Arial"/>
              <w:color w:val="002060"/>
              <w:sz w:val="24"/>
              <w:lang w:val="en-GB"/>
            </w:r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3A903169" w14:textId="77777777" w:rsidR="00757254" w:rsidRPr="002559E5" w:rsidRDefault="00E817ED" w:rsidP="00E817ED">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M/F</w:t>
                </w:r>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48C449CF" w14:textId="436995E0" w:rsidR="00757254" w:rsidRPr="002559E5" w:rsidRDefault="00FD7CFE" w:rsidP="003051F6">
            <w:pPr>
              <w:spacing w:after="120"/>
              <w:ind w:right="34"/>
              <w:jc w:val="left"/>
              <w:rPr>
                <w:rFonts w:ascii="Trebuchet MS" w:hAnsi="Trebuchet MS" w:cs="Arial"/>
                <w:b/>
                <w:sz w:val="16"/>
                <w:szCs w:val="16"/>
                <w:lang w:val="en-GB"/>
              </w:rPr>
            </w:pPr>
            <w:r w:rsidRPr="002559E5">
              <w:rPr>
                <w:rFonts w:ascii="Trebuchet MS" w:hAnsi="Trebuchet MS" w:cs="Arial"/>
                <w:sz w:val="16"/>
                <w:szCs w:val="16"/>
                <w:lang w:val="en-GB"/>
              </w:rPr>
              <w:t>Phone:</w:t>
            </w:r>
          </w:p>
        </w:tc>
        <w:sdt>
          <w:sdtPr>
            <w:rPr>
              <w:rFonts w:ascii="Trebuchet MS" w:hAnsi="Trebuchet MS"/>
              <w:color w:val="808080"/>
              <w:sz w:val="16"/>
              <w:szCs w:val="16"/>
            </w:rPr>
            <w:id w:val="-169326986"/>
            <w:text/>
          </w:sdtPr>
          <w:sdtEndPr/>
          <w:sdtContent>
            <w:tc>
              <w:tcPr>
                <w:tcW w:w="2722" w:type="dxa"/>
                <w:gridSpan w:val="4"/>
                <w:tcBorders>
                  <w:top w:val="single" w:sz="4" w:space="0" w:color="auto"/>
                  <w:left w:val="single" w:sz="4" w:space="0" w:color="auto"/>
                  <w:bottom w:val="single" w:sz="4" w:space="0" w:color="auto"/>
                </w:tcBorders>
                <w:shd w:val="clear" w:color="auto" w:fill="F7FBFF"/>
                <w:vAlign w:val="center"/>
              </w:tcPr>
              <w:p w14:paraId="2D505AAC" w14:textId="4C0EAE62" w:rsidR="00757254" w:rsidRPr="002559E5" w:rsidRDefault="00FD7CFE" w:rsidP="00FD7CFE">
                <w:pPr>
                  <w:spacing w:after="120"/>
                  <w:ind w:right="34"/>
                  <w:jc w:val="left"/>
                  <w:rPr>
                    <w:rFonts w:ascii="Trebuchet MS" w:hAnsi="Trebuchet MS" w:cs="Arial"/>
                    <w:color w:val="002060"/>
                    <w:sz w:val="16"/>
                    <w:szCs w:val="16"/>
                    <w:lang w:val="en-GB"/>
                  </w:rPr>
                </w:pPr>
                <w:r w:rsidRPr="002559E5">
                  <w:rPr>
                    <w:rFonts w:ascii="Trebuchet MS" w:hAnsi="Trebuchet MS"/>
                    <w:color w:val="808080"/>
                    <w:sz w:val="16"/>
                    <w:szCs w:val="16"/>
                  </w:rPr>
                  <w:t>Phone (</w:t>
                </w:r>
                <w:r w:rsidR="00170385" w:rsidRPr="002559E5">
                  <w:rPr>
                    <w:rFonts w:ascii="Trebuchet MS" w:hAnsi="Trebuchet MS"/>
                    <w:color w:val="808080"/>
                    <w:sz w:val="16"/>
                    <w:szCs w:val="16"/>
                  </w:rPr>
                  <w:t>incl.</w:t>
                </w:r>
                <w:r w:rsidRPr="002559E5">
                  <w:rPr>
                    <w:rFonts w:ascii="Trebuchet MS" w:hAnsi="Trebuchet MS"/>
                    <w:color w:val="808080"/>
                    <w:sz w:val="16"/>
                    <w:szCs w:val="16"/>
                  </w:rPr>
                  <w:t xml:space="preserve"> country code)</w:t>
                </w:r>
              </w:p>
            </w:tc>
          </w:sdtContent>
        </w:sdt>
      </w:tr>
      <w:tr w:rsidR="00757254" w:rsidRPr="002559E5" w14:paraId="420519EA" w14:textId="77777777" w:rsidTr="00F92760">
        <w:trPr>
          <w:trHeight w:val="591"/>
        </w:trPr>
        <w:tc>
          <w:tcPr>
            <w:tcW w:w="2122" w:type="dxa"/>
            <w:tcBorders>
              <w:top w:val="single" w:sz="4" w:space="0" w:color="auto"/>
              <w:bottom w:val="single" w:sz="4" w:space="0" w:color="auto"/>
              <w:right w:val="single" w:sz="4" w:space="0" w:color="auto"/>
            </w:tcBorders>
            <w:shd w:val="clear" w:color="auto" w:fill="F7FBFF"/>
            <w:vAlign w:val="center"/>
          </w:tcPr>
          <w:p w14:paraId="40E2C665" w14:textId="40119680" w:rsidR="00757254" w:rsidRPr="002559E5" w:rsidRDefault="00661E31" w:rsidP="00FD7CFE">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Current address</w:t>
            </w:r>
            <w:r w:rsidR="00FD7CFE" w:rsidRPr="002559E5">
              <w:rPr>
                <w:rFonts w:ascii="Trebuchet MS" w:hAnsi="Trebuchet MS" w:cs="Arial"/>
                <w:sz w:val="16"/>
                <w:szCs w:val="16"/>
                <w:lang w:val="en-GB"/>
              </w:rPr>
              <w:t xml:space="preserve"> </w:t>
            </w:r>
          </w:p>
        </w:tc>
        <w:sdt>
          <w:sdtPr>
            <w:rPr>
              <w:rFonts w:ascii="Trebuchet MS" w:hAnsi="Trebuchet MS"/>
              <w:color w:val="808080"/>
              <w:sz w:val="16"/>
              <w:szCs w:val="16"/>
            </w:rPr>
            <w:id w:val="-1417629811"/>
            <w:text/>
          </w:sdt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6E1D673" w14:textId="22424D1A" w:rsidR="00757254" w:rsidRPr="002559E5" w:rsidRDefault="00FD7CFE" w:rsidP="000E7D55">
                <w:pPr>
                  <w:spacing w:after="120"/>
                  <w:ind w:right="34"/>
                  <w:jc w:val="left"/>
                  <w:rPr>
                    <w:rFonts w:ascii="Trebuchet MS" w:hAnsi="Trebuchet MS" w:cs="Arial"/>
                    <w:color w:val="002060"/>
                    <w:sz w:val="16"/>
                    <w:szCs w:val="16"/>
                    <w:lang w:val="en-GB"/>
                  </w:rPr>
                </w:pPr>
                <w:proofErr w:type="spellStart"/>
                <w:r w:rsidRPr="002559E5">
                  <w:rPr>
                    <w:rFonts w:ascii="Trebuchet MS" w:hAnsi="Trebuchet MS"/>
                    <w:color w:val="808080"/>
                    <w:sz w:val="16"/>
                    <w:szCs w:val="16"/>
                  </w:rPr>
                  <w:t>Current</w:t>
                </w:r>
                <w:proofErr w:type="spellEnd"/>
                <w:r w:rsidRPr="002559E5">
                  <w:rPr>
                    <w:rFonts w:ascii="Trebuchet MS" w:hAnsi="Trebuchet MS"/>
                    <w:color w:val="808080"/>
                    <w:sz w:val="16"/>
                    <w:szCs w:val="16"/>
                  </w:rPr>
                  <w:t xml:space="preserve"> </w:t>
                </w:r>
                <w:proofErr w:type="spellStart"/>
                <w:r w:rsidRPr="002559E5">
                  <w:rPr>
                    <w:rFonts w:ascii="Trebuchet MS" w:hAnsi="Trebuchet MS"/>
                    <w:color w:val="808080"/>
                    <w:sz w:val="16"/>
                    <w:szCs w:val="16"/>
                  </w:rPr>
                  <w:t>address</w:t>
                </w:r>
                <w:proofErr w:type="spellEnd"/>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30ECD7BD" w14:textId="77777777" w:rsidR="00757254" w:rsidRPr="002559E5" w:rsidRDefault="00661E31"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Permanent address </w:t>
            </w:r>
            <w:r w:rsidR="008D72D8" w:rsidRPr="002559E5">
              <w:rPr>
                <w:rFonts w:ascii="Trebuchet MS" w:hAnsi="Trebuchet MS" w:cs="Arial"/>
                <w:sz w:val="16"/>
                <w:szCs w:val="16"/>
                <w:lang w:val="en-GB"/>
              </w:rPr>
              <w:br/>
            </w:r>
            <w:r w:rsidRPr="002559E5">
              <w:rPr>
                <w:rFonts w:ascii="Trebuchet MS" w:hAnsi="Trebuchet MS" w:cs="Arial"/>
                <w:sz w:val="16"/>
                <w:szCs w:val="16"/>
                <w:lang w:val="en-GB"/>
              </w:rPr>
              <w:t>(if different):</w:t>
            </w:r>
          </w:p>
        </w:tc>
        <w:sdt>
          <w:sdtPr>
            <w:rPr>
              <w:rStyle w:val="Formularfeld"/>
              <w:rFonts w:ascii="Trebuchet MS" w:hAnsi="Trebuchet MS"/>
              <w:szCs w:val="16"/>
            </w:rPr>
            <w:id w:val="-951329650"/>
            <w:showingPlcHdr/>
            <w:text/>
          </w:sdtPr>
          <w:sdtEndPr>
            <w:rPr>
              <w:rStyle w:val="Absatz-Standardschriftart"/>
              <w:rFonts w:cs="Arial"/>
              <w:color w:val="002060"/>
              <w:sz w:val="24"/>
              <w:lang w:val="en-GB"/>
            </w:rPr>
          </w:sdtEndPr>
          <w:sdtContent>
            <w:tc>
              <w:tcPr>
                <w:tcW w:w="2722" w:type="dxa"/>
                <w:gridSpan w:val="4"/>
                <w:tcBorders>
                  <w:top w:val="single" w:sz="4" w:space="0" w:color="auto"/>
                  <w:left w:val="single" w:sz="4" w:space="0" w:color="auto"/>
                  <w:bottom w:val="single" w:sz="4" w:space="0" w:color="auto"/>
                </w:tcBorders>
                <w:shd w:val="clear" w:color="auto" w:fill="F7FBFF"/>
                <w:vAlign w:val="center"/>
              </w:tcPr>
              <w:p w14:paraId="091D3EF6" w14:textId="77777777" w:rsidR="00757254" w:rsidRPr="002559E5" w:rsidRDefault="000E7D55" w:rsidP="000E7D55">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Permanent address</w:t>
                </w:r>
              </w:p>
            </w:tc>
          </w:sdtContent>
        </w:sdt>
      </w:tr>
      <w:tr w:rsidR="00B74C31" w:rsidRPr="002559E5" w14:paraId="30097224" w14:textId="77777777" w:rsidTr="00F92760">
        <w:tc>
          <w:tcPr>
            <w:tcW w:w="2122" w:type="dxa"/>
            <w:tcBorders>
              <w:top w:val="single" w:sz="4" w:space="0" w:color="auto"/>
              <w:bottom w:val="single" w:sz="4" w:space="0" w:color="auto"/>
              <w:right w:val="single" w:sz="4" w:space="0" w:color="auto"/>
            </w:tcBorders>
            <w:shd w:val="clear" w:color="auto" w:fill="F7FBFF"/>
            <w:vAlign w:val="center"/>
          </w:tcPr>
          <w:p w14:paraId="58C008D6" w14:textId="77777777" w:rsidR="00B74C31" w:rsidRPr="002559E5" w:rsidRDefault="00B74C31"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Current address is valid until:</w:t>
            </w:r>
          </w:p>
        </w:tc>
        <w:sdt>
          <w:sdtPr>
            <w:rPr>
              <w:rStyle w:val="Formularfeld"/>
              <w:rFonts w:ascii="Trebuchet MS" w:hAnsi="Trebuchet MS"/>
              <w:szCs w:val="16"/>
            </w:rPr>
            <w:id w:val="520282502"/>
            <w:showingPlcHdr/>
            <w:date>
              <w:dateFormat w:val="dd.MM.yyyy"/>
              <w:lid w:val="de-AT"/>
              <w:storeMappedDataAs w:val="dateTime"/>
              <w:calendar w:val="gregorian"/>
            </w:date>
          </w:sdtPr>
          <w:sdtEndPr>
            <w:rPr>
              <w:rStyle w:val="Absatz-Standardschriftart"/>
              <w:rFonts w:cs="Arial"/>
              <w:color w:val="002060"/>
              <w:sz w:val="24"/>
              <w:lang w:val="en-GB"/>
            </w:r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A1FE9FC" w14:textId="77777777" w:rsidR="00B74C31" w:rsidRPr="002559E5" w:rsidRDefault="00015C8C" w:rsidP="00015C8C">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Valid until</w:t>
                </w:r>
              </w:p>
            </w:tc>
          </w:sdtContent>
        </w:sdt>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7FBFF"/>
            <w:vAlign w:val="center"/>
          </w:tcPr>
          <w:p w14:paraId="15604623" w14:textId="77777777" w:rsidR="00B74C31" w:rsidRPr="002559E5" w:rsidRDefault="00B74C31"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Emergency contact:</w:t>
            </w:r>
          </w:p>
        </w:tc>
        <w:sdt>
          <w:sdtPr>
            <w:rPr>
              <w:rFonts w:ascii="Trebuchet MS" w:hAnsi="Trebuchet MS"/>
              <w:color w:val="808080"/>
              <w:sz w:val="16"/>
              <w:szCs w:val="16"/>
            </w:rPr>
            <w:id w:val="376749580"/>
            <w:text/>
          </w:sdtPr>
          <w:sdtEndPr/>
          <w:sdtContent>
            <w:tc>
              <w:tcPr>
                <w:tcW w:w="2722" w:type="dxa"/>
                <w:gridSpan w:val="4"/>
                <w:vMerge w:val="restart"/>
                <w:tcBorders>
                  <w:top w:val="single" w:sz="4" w:space="0" w:color="auto"/>
                  <w:left w:val="single" w:sz="4" w:space="0" w:color="auto"/>
                  <w:bottom w:val="single" w:sz="4" w:space="0" w:color="auto"/>
                </w:tcBorders>
                <w:shd w:val="clear" w:color="auto" w:fill="F7FBFF"/>
                <w:vAlign w:val="center"/>
              </w:tcPr>
              <w:p w14:paraId="296F5B2C" w14:textId="7DB696B4" w:rsidR="00B74C31" w:rsidRPr="002559E5" w:rsidRDefault="001A5FBA" w:rsidP="000E7D55">
                <w:pPr>
                  <w:spacing w:after="120"/>
                  <w:ind w:right="34"/>
                  <w:jc w:val="left"/>
                  <w:rPr>
                    <w:rFonts w:ascii="Trebuchet MS" w:hAnsi="Trebuchet MS" w:cs="Arial"/>
                    <w:color w:val="002060"/>
                    <w:sz w:val="16"/>
                    <w:szCs w:val="16"/>
                    <w:lang w:val="en-GB"/>
                  </w:rPr>
                </w:pPr>
                <w:r w:rsidRPr="002559E5">
                  <w:rPr>
                    <w:rFonts w:ascii="Trebuchet MS" w:hAnsi="Trebuchet MS"/>
                    <w:color w:val="808080"/>
                    <w:sz w:val="16"/>
                    <w:szCs w:val="16"/>
                  </w:rPr>
                  <w:t>Name, E-mail, Phone</w:t>
                </w:r>
              </w:p>
            </w:tc>
          </w:sdtContent>
        </w:sdt>
      </w:tr>
      <w:tr w:rsidR="00B74C31" w:rsidRPr="002559E5" w14:paraId="73285C92" w14:textId="77777777" w:rsidTr="00F92760">
        <w:tc>
          <w:tcPr>
            <w:tcW w:w="2122" w:type="dxa"/>
            <w:tcBorders>
              <w:top w:val="single" w:sz="4" w:space="0" w:color="auto"/>
              <w:bottom w:val="single" w:sz="4" w:space="0" w:color="auto"/>
              <w:right w:val="single" w:sz="4" w:space="0" w:color="auto"/>
            </w:tcBorders>
            <w:shd w:val="clear" w:color="auto" w:fill="F7FBFF"/>
            <w:vAlign w:val="center"/>
          </w:tcPr>
          <w:p w14:paraId="756C89AB" w14:textId="77777777" w:rsidR="00B74C31" w:rsidRPr="002559E5" w:rsidRDefault="00B74C31"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E-Mail:</w:t>
            </w:r>
          </w:p>
        </w:tc>
        <w:sdt>
          <w:sdtPr>
            <w:rPr>
              <w:rFonts w:ascii="Trebuchet MS" w:hAnsi="Trebuchet MS"/>
              <w:color w:val="808080"/>
              <w:sz w:val="16"/>
              <w:szCs w:val="16"/>
            </w:rPr>
            <w:id w:val="-22027704"/>
            <w:text/>
          </w:sdt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FEA66F8" w14:textId="34B18B42" w:rsidR="00B74C31" w:rsidRPr="002559E5" w:rsidRDefault="00170385" w:rsidP="000E7D55">
                <w:pPr>
                  <w:spacing w:after="120"/>
                  <w:ind w:right="34"/>
                  <w:jc w:val="left"/>
                  <w:rPr>
                    <w:rFonts w:ascii="Trebuchet MS" w:hAnsi="Trebuchet MS" w:cs="Arial"/>
                    <w:color w:val="002060"/>
                    <w:sz w:val="14"/>
                    <w:szCs w:val="14"/>
                    <w:lang w:val="en-GB"/>
                  </w:rPr>
                </w:pPr>
                <w:r w:rsidRPr="002559E5">
                  <w:rPr>
                    <w:rFonts w:ascii="Trebuchet MS" w:hAnsi="Trebuchet MS"/>
                    <w:color w:val="808080"/>
                    <w:sz w:val="16"/>
                    <w:szCs w:val="16"/>
                  </w:rPr>
                  <w:t>E-mail</w:t>
                </w:r>
              </w:p>
            </w:tc>
          </w:sdtContent>
        </w:sdt>
        <w:tc>
          <w:tcPr>
            <w:tcW w:w="1701" w:type="dxa"/>
            <w:gridSpan w:val="2"/>
            <w:vMerge/>
            <w:tcBorders>
              <w:top w:val="single" w:sz="4" w:space="0" w:color="auto"/>
              <w:left w:val="single" w:sz="4" w:space="0" w:color="auto"/>
              <w:bottom w:val="single" w:sz="4" w:space="0" w:color="auto"/>
              <w:right w:val="single" w:sz="4" w:space="0" w:color="auto"/>
            </w:tcBorders>
            <w:shd w:val="clear" w:color="auto" w:fill="F7FBFF"/>
            <w:vAlign w:val="center"/>
          </w:tcPr>
          <w:p w14:paraId="3E7D300E" w14:textId="77777777" w:rsidR="00B74C31" w:rsidRPr="002559E5" w:rsidRDefault="00B74C31" w:rsidP="00757254">
            <w:pPr>
              <w:spacing w:after="120"/>
              <w:ind w:right="34"/>
              <w:jc w:val="left"/>
              <w:rPr>
                <w:rFonts w:ascii="Trebuchet MS" w:hAnsi="Trebuchet MS" w:cs="Arial"/>
                <w:sz w:val="16"/>
                <w:szCs w:val="16"/>
                <w:lang w:val="en-GB"/>
              </w:rPr>
            </w:pPr>
          </w:p>
        </w:tc>
        <w:tc>
          <w:tcPr>
            <w:tcW w:w="2722" w:type="dxa"/>
            <w:gridSpan w:val="4"/>
            <w:vMerge/>
            <w:tcBorders>
              <w:top w:val="single" w:sz="4" w:space="0" w:color="auto"/>
              <w:left w:val="single" w:sz="4" w:space="0" w:color="auto"/>
              <w:bottom w:val="single" w:sz="4" w:space="0" w:color="auto"/>
            </w:tcBorders>
            <w:shd w:val="clear" w:color="auto" w:fill="F7FBFF"/>
            <w:vAlign w:val="center"/>
          </w:tcPr>
          <w:p w14:paraId="63A95B81" w14:textId="77777777" w:rsidR="00B74C31" w:rsidRPr="002559E5" w:rsidRDefault="00B74C31" w:rsidP="00757254">
            <w:pPr>
              <w:spacing w:after="120"/>
              <w:ind w:right="34"/>
              <w:jc w:val="left"/>
              <w:rPr>
                <w:rFonts w:ascii="Trebuchet MS" w:hAnsi="Trebuchet MS" w:cs="Arial"/>
                <w:color w:val="002060"/>
                <w:sz w:val="16"/>
                <w:szCs w:val="16"/>
                <w:lang w:val="en-GB"/>
              </w:rPr>
            </w:pPr>
          </w:p>
        </w:tc>
      </w:tr>
      <w:tr w:rsidR="00661E31" w:rsidRPr="002559E5" w14:paraId="7C994E4D" w14:textId="77777777" w:rsidTr="00F92760">
        <w:tc>
          <w:tcPr>
            <w:tcW w:w="9073" w:type="dxa"/>
            <w:gridSpan w:val="9"/>
            <w:tcBorders>
              <w:top w:val="single" w:sz="4" w:space="0" w:color="auto"/>
              <w:left w:val="single" w:sz="4" w:space="0" w:color="auto"/>
              <w:bottom w:val="single" w:sz="4" w:space="0" w:color="auto"/>
              <w:right w:val="single" w:sz="4" w:space="0" w:color="auto"/>
            </w:tcBorders>
            <w:shd w:val="clear" w:color="auto" w:fill="F7FBFF"/>
            <w:vAlign w:val="center"/>
          </w:tcPr>
          <w:p w14:paraId="6E743EC7" w14:textId="284195D9" w:rsidR="00661E31" w:rsidRPr="002559E5" w:rsidRDefault="00661E31" w:rsidP="001826D6">
            <w:pPr>
              <w:spacing w:after="120"/>
              <w:ind w:right="34"/>
              <w:jc w:val="left"/>
              <w:rPr>
                <w:rFonts w:ascii="Trebuchet MS" w:hAnsi="Trebuchet MS" w:cs="Arial"/>
                <w:b/>
                <w:color w:val="002060"/>
                <w:sz w:val="16"/>
                <w:szCs w:val="16"/>
                <w:lang w:val="en-GB"/>
              </w:rPr>
            </w:pPr>
            <w:r w:rsidRPr="00BD76C2">
              <w:rPr>
                <w:rFonts w:ascii="Trebuchet MS" w:hAnsi="Trebuchet MS" w:cs="Arial"/>
                <w:b/>
                <w:color w:val="2E74B5" w:themeColor="accent1" w:themeShade="BF"/>
                <w:sz w:val="18"/>
                <w:szCs w:val="16"/>
                <w:lang w:val="en-GB"/>
              </w:rPr>
              <w:t>Current Studies</w:t>
            </w:r>
            <w:r w:rsidR="00961758" w:rsidRPr="00BD76C2">
              <w:rPr>
                <w:rFonts w:ascii="Trebuchet MS" w:hAnsi="Trebuchet MS" w:cs="Arial"/>
                <w:b/>
                <w:color w:val="2E74B5" w:themeColor="accent1" w:themeShade="BF"/>
                <w:sz w:val="18"/>
                <w:szCs w:val="16"/>
                <w:lang w:val="en-GB"/>
              </w:rPr>
              <w:t xml:space="preserve"> (at </w:t>
            </w:r>
            <w:r w:rsidR="00355933" w:rsidRPr="00BD76C2">
              <w:rPr>
                <w:rFonts w:ascii="Trebuchet MS" w:hAnsi="Trebuchet MS" w:cs="Arial"/>
                <w:b/>
                <w:color w:val="2E74B5" w:themeColor="accent1" w:themeShade="BF"/>
                <w:sz w:val="18"/>
                <w:szCs w:val="16"/>
                <w:u w:val="single"/>
                <w:lang w:val="en-GB"/>
              </w:rPr>
              <w:t>S</w:t>
            </w:r>
            <w:r w:rsidR="00977AD6" w:rsidRPr="00BD76C2">
              <w:rPr>
                <w:rFonts w:ascii="Trebuchet MS" w:hAnsi="Trebuchet MS" w:cs="Arial"/>
                <w:b/>
                <w:color w:val="2E74B5" w:themeColor="accent1" w:themeShade="BF"/>
                <w:sz w:val="18"/>
                <w:szCs w:val="16"/>
                <w:u w:val="single"/>
                <w:lang w:val="en-GB"/>
              </w:rPr>
              <w:t>ending</w:t>
            </w:r>
            <w:r w:rsidR="00355933" w:rsidRPr="00BD76C2">
              <w:rPr>
                <w:rFonts w:ascii="Trebuchet MS" w:hAnsi="Trebuchet MS" w:cs="Arial"/>
                <w:b/>
                <w:color w:val="2E74B5" w:themeColor="accent1" w:themeShade="BF"/>
                <w:sz w:val="18"/>
                <w:szCs w:val="16"/>
                <w:lang w:val="en-GB"/>
              </w:rPr>
              <w:t xml:space="preserve"> I</w:t>
            </w:r>
            <w:r w:rsidR="00961758" w:rsidRPr="00BD76C2">
              <w:rPr>
                <w:rFonts w:ascii="Trebuchet MS" w:hAnsi="Trebuchet MS" w:cs="Arial"/>
                <w:b/>
                <w:color w:val="2E74B5" w:themeColor="accent1" w:themeShade="BF"/>
                <w:sz w:val="18"/>
                <w:szCs w:val="16"/>
                <w:lang w:val="en-GB"/>
              </w:rPr>
              <w:t>nstitution)</w:t>
            </w:r>
          </w:p>
        </w:tc>
      </w:tr>
      <w:tr w:rsidR="00092633" w:rsidRPr="002559E5" w14:paraId="4CEC6A67" w14:textId="77777777" w:rsidTr="00F92760">
        <w:tc>
          <w:tcPr>
            <w:tcW w:w="9073" w:type="dxa"/>
            <w:gridSpan w:val="9"/>
            <w:tcBorders>
              <w:top w:val="single" w:sz="4" w:space="0" w:color="auto"/>
              <w:left w:val="single" w:sz="4" w:space="0" w:color="auto"/>
              <w:bottom w:val="single" w:sz="4" w:space="0" w:color="auto"/>
              <w:right w:val="single" w:sz="4" w:space="0" w:color="auto"/>
            </w:tcBorders>
            <w:shd w:val="clear" w:color="auto" w:fill="F7FBFF"/>
            <w:vAlign w:val="center"/>
          </w:tcPr>
          <w:p w14:paraId="205DE379" w14:textId="6E41B1AF" w:rsidR="00092633" w:rsidRPr="002559E5" w:rsidRDefault="00D50FE0" w:rsidP="000D2F51">
            <w:pPr>
              <w:spacing w:after="120"/>
              <w:ind w:right="34"/>
              <w:jc w:val="left"/>
              <w:rPr>
                <w:rFonts w:ascii="Trebuchet MS" w:hAnsi="Trebuchet MS" w:cs="Arial"/>
                <w:b/>
                <w:sz w:val="16"/>
                <w:szCs w:val="16"/>
                <w:lang w:val="en-GB"/>
              </w:rPr>
            </w:pPr>
            <w:r w:rsidRPr="002559E5">
              <w:rPr>
                <w:rFonts w:ascii="Trebuchet MS" w:hAnsi="Trebuchet MS" w:cs="Arial"/>
                <w:b/>
                <w:sz w:val="16"/>
                <w:szCs w:val="16"/>
                <w:lang w:val="en-GB"/>
              </w:rPr>
              <w:t xml:space="preserve">Field of Education ISCED </w:t>
            </w:r>
            <w:r w:rsidR="00092633" w:rsidRPr="002559E5">
              <w:rPr>
                <w:rFonts w:ascii="Trebuchet MS" w:hAnsi="Trebuchet MS" w:cs="Arial"/>
                <w:b/>
                <w:sz w:val="16"/>
                <w:szCs w:val="16"/>
                <w:lang w:val="en-GB"/>
              </w:rPr>
              <w:t>Code</w:t>
            </w:r>
            <w:r w:rsidR="000D2F51" w:rsidRPr="002559E5">
              <w:rPr>
                <w:rStyle w:val="Endnotenzeichen"/>
                <w:rFonts w:ascii="Trebuchet MS" w:hAnsi="Trebuchet MS" w:cs="Arial"/>
                <w:b/>
                <w:sz w:val="16"/>
                <w:szCs w:val="16"/>
                <w:lang w:val="en-GB"/>
              </w:rPr>
              <w:endnoteReference w:id="5"/>
            </w:r>
            <w:r w:rsidR="00433D4B" w:rsidRPr="002559E5">
              <w:rPr>
                <w:rFonts w:ascii="Trebuchet MS" w:hAnsi="Trebuchet MS" w:cs="Arial"/>
                <w:b/>
                <w:sz w:val="16"/>
                <w:szCs w:val="16"/>
                <w:lang w:val="en-GB"/>
              </w:rPr>
              <w:t>:</w:t>
            </w:r>
            <w:r w:rsidR="00DB06F7" w:rsidRPr="002559E5">
              <w:rPr>
                <w:rFonts w:ascii="Trebuchet MS" w:hAnsi="Trebuchet MS" w:cs="Arial"/>
                <w:b/>
                <w:sz w:val="16"/>
                <w:szCs w:val="16"/>
                <w:lang w:val="en-GB"/>
              </w:rPr>
              <w:t xml:space="preserve"> </w:t>
            </w:r>
            <w:sdt>
              <w:sdtPr>
                <w:rPr>
                  <w:rStyle w:val="Formularfeld"/>
                  <w:rFonts w:ascii="Trebuchet MS" w:hAnsi="Trebuchet MS"/>
                </w:rPr>
                <w:id w:val="-564025218"/>
                <w:text/>
              </w:sdtPr>
              <w:sdtEndPr>
                <w:rPr>
                  <w:rStyle w:val="Absatz-Standardschriftart"/>
                  <w:rFonts w:cs="Arial"/>
                  <w:b/>
                  <w:sz w:val="24"/>
                  <w:szCs w:val="16"/>
                  <w:lang w:val="en-GB"/>
                </w:rPr>
              </w:sdtEndPr>
              <w:sdtContent>
                <w:r w:rsidRPr="002559E5">
                  <w:rPr>
                    <w:rStyle w:val="Formularfeld"/>
                    <w:rFonts w:ascii="Trebuchet MS" w:hAnsi="Trebuchet MS"/>
                  </w:rPr>
                  <w:t xml:space="preserve">0215 (Music and </w:t>
                </w:r>
                <w:proofErr w:type="spellStart"/>
                <w:r w:rsidRPr="002559E5">
                  <w:rPr>
                    <w:rStyle w:val="Formularfeld"/>
                    <w:rFonts w:ascii="Trebuchet MS" w:hAnsi="Trebuchet MS"/>
                  </w:rPr>
                  <w:t>Performing</w:t>
                </w:r>
                <w:proofErr w:type="spellEnd"/>
                <w:r w:rsidRPr="002559E5">
                  <w:rPr>
                    <w:rStyle w:val="Formularfeld"/>
                    <w:rFonts w:ascii="Trebuchet MS" w:hAnsi="Trebuchet MS"/>
                  </w:rPr>
                  <w:t xml:space="preserve"> Arts)</w:t>
                </w:r>
              </w:sdtContent>
            </w:sdt>
          </w:p>
        </w:tc>
      </w:tr>
      <w:tr w:rsidR="00092633" w:rsidRPr="002559E5" w14:paraId="2FA0F74B" w14:textId="77777777" w:rsidTr="00F92760">
        <w:tc>
          <w:tcPr>
            <w:tcW w:w="9073" w:type="dxa"/>
            <w:gridSpan w:val="9"/>
            <w:tcBorders>
              <w:top w:val="single" w:sz="4" w:space="0" w:color="auto"/>
              <w:left w:val="single" w:sz="4" w:space="0" w:color="auto"/>
              <w:bottom w:val="single" w:sz="4" w:space="0" w:color="auto"/>
              <w:right w:val="single" w:sz="4" w:space="0" w:color="auto"/>
            </w:tcBorders>
            <w:shd w:val="clear" w:color="auto" w:fill="F7FBFF"/>
            <w:vAlign w:val="center"/>
          </w:tcPr>
          <w:p w14:paraId="24BADC45" w14:textId="2C000D5F" w:rsidR="00092633" w:rsidRPr="002559E5" w:rsidRDefault="00B74C31" w:rsidP="00433D4B">
            <w:pPr>
              <w:spacing w:after="120"/>
              <w:ind w:right="34"/>
              <w:rPr>
                <w:rFonts w:ascii="Trebuchet MS" w:hAnsi="Trebuchet MS" w:cs="Arial"/>
                <w:b/>
                <w:sz w:val="16"/>
                <w:szCs w:val="16"/>
                <w:lang w:val="en-GB"/>
              </w:rPr>
            </w:pPr>
            <w:r w:rsidRPr="002559E5">
              <w:rPr>
                <w:rFonts w:ascii="Trebuchet MS" w:hAnsi="Trebuchet MS" w:cs="Arial"/>
                <w:b/>
                <w:sz w:val="16"/>
                <w:szCs w:val="16"/>
                <w:lang w:val="en-GB"/>
              </w:rPr>
              <w:t>Study programme</w:t>
            </w:r>
            <w:r w:rsidR="009C1829" w:rsidRPr="002559E5">
              <w:rPr>
                <w:rStyle w:val="Endnotenzeichen"/>
                <w:rFonts w:ascii="Trebuchet MS" w:hAnsi="Trebuchet MS" w:cs="Arial"/>
                <w:b/>
                <w:sz w:val="16"/>
                <w:szCs w:val="16"/>
                <w:lang w:val="en-GB"/>
              </w:rPr>
              <w:endnoteReference w:id="6"/>
            </w:r>
            <w:r w:rsidRPr="002559E5">
              <w:rPr>
                <w:rFonts w:ascii="Trebuchet MS" w:hAnsi="Trebuchet MS" w:cs="Arial"/>
                <w:b/>
                <w:sz w:val="16"/>
                <w:szCs w:val="16"/>
                <w:lang w:val="en-GB"/>
              </w:rPr>
              <w:t xml:space="preserve"> (relevant for your study stay):</w:t>
            </w:r>
            <w:r w:rsidR="00DB06F7" w:rsidRPr="002559E5">
              <w:rPr>
                <w:rFonts w:ascii="Trebuchet MS" w:hAnsi="Trebuchet MS" w:cs="Arial"/>
                <w:b/>
                <w:sz w:val="16"/>
                <w:szCs w:val="16"/>
                <w:lang w:val="en-GB"/>
              </w:rPr>
              <w:t xml:space="preserve"> </w:t>
            </w:r>
            <w:sdt>
              <w:sdtPr>
                <w:rPr>
                  <w:rFonts w:ascii="Trebuchet MS" w:hAnsi="Trebuchet MS"/>
                  <w:color w:val="808080"/>
                  <w:sz w:val="16"/>
                  <w:szCs w:val="16"/>
                </w:rPr>
                <w:id w:val="-1535491888"/>
                <w:text/>
              </w:sdtPr>
              <w:sdtEndPr/>
              <w:sdtContent>
                <w:r w:rsidR="00433D4B" w:rsidRPr="002559E5">
                  <w:rPr>
                    <w:rFonts w:ascii="Trebuchet MS" w:hAnsi="Trebuchet MS"/>
                    <w:color w:val="808080"/>
                    <w:sz w:val="16"/>
                    <w:szCs w:val="16"/>
                  </w:rPr>
                  <w:t xml:space="preserve"> </w:t>
                </w:r>
                <w:proofErr w:type="spellStart"/>
                <w:r w:rsidR="00433D4B" w:rsidRPr="002559E5">
                  <w:rPr>
                    <w:rFonts w:ascii="Trebuchet MS" w:hAnsi="Trebuchet MS"/>
                    <w:color w:val="808080"/>
                    <w:sz w:val="16"/>
                    <w:szCs w:val="16"/>
                  </w:rPr>
                  <w:t>Study</w:t>
                </w:r>
                <w:proofErr w:type="spellEnd"/>
                <w:r w:rsidR="00433D4B" w:rsidRPr="002559E5">
                  <w:rPr>
                    <w:rFonts w:ascii="Trebuchet MS" w:hAnsi="Trebuchet MS"/>
                    <w:color w:val="808080"/>
                    <w:sz w:val="16"/>
                    <w:szCs w:val="16"/>
                  </w:rPr>
                  <w:t xml:space="preserve"> programme</w:t>
                </w:r>
              </w:sdtContent>
            </w:sdt>
          </w:p>
        </w:tc>
      </w:tr>
      <w:tr w:rsidR="00661E31" w:rsidRPr="002559E5" w14:paraId="08AFE1EC" w14:textId="77777777" w:rsidTr="00F92760">
        <w:tc>
          <w:tcPr>
            <w:tcW w:w="9073" w:type="dxa"/>
            <w:gridSpan w:val="9"/>
            <w:tcBorders>
              <w:top w:val="single" w:sz="4" w:space="0" w:color="auto"/>
              <w:left w:val="single" w:sz="4" w:space="0" w:color="auto"/>
              <w:bottom w:val="single" w:sz="4" w:space="0" w:color="auto"/>
              <w:right w:val="single" w:sz="4" w:space="0" w:color="auto"/>
            </w:tcBorders>
            <w:shd w:val="clear" w:color="auto" w:fill="F7FBFF"/>
            <w:vAlign w:val="center"/>
          </w:tcPr>
          <w:p w14:paraId="4D3BC2E0" w14:textId="1D53C9CC" w:rsidR="00661E31" w:rsidRPr="002559E5" w:rsidRDefault="00433D4B" w:rsidP="009C1829">
            <w:pPr>
              <w:spacing w:after="120"/>
              <w:ind w:right="34"/>
              <w:jc w:val="left"/>
              <w:rPr>
                <w:rFonts w:ascii="Trebuchet MS" w:hAnsi="Trebuchet MS" w:cs="Arial"/>
                <w:b/>
                <w:color w:val="002060"/>
                <w:sz w:val="16"/>
                <w:szCs w:val="16"/>
                <w:lang w:val="en-GB"/>
              </w:rPr>
            </w:pPr>
            <w:r w:rsidRPr="002559E5">
              <w:rPr>
                <w:rFonts w:ascii="Trebuchet MS" w:hAnsi="Trebuchet MS" w:cs="Arial"/>
                <w:b/>
                <w:sz w:val="16"/>
                <w:szCs w:val="16"/>
                <w:lang w:val="en-GB"/>
              </w:rPr>
              <w:t xml:space="preserve">Principal study subject: </w:t>
            </w:r>
            <w:sdt>
              <w:sdtPr>
                <w:rPr>
                  <w:rStyle w:val="Formularfeld"/>
                  <w:rFonts w:ascii="Trebuchet MS" w:hAnsi="Trebuchet MS"/>
                </w:rPr>
                <w:id w:val="-396520500"/>
                <w:showingPlcHdr/>
                <w:text/>
              </w:sdtPr>
              <w:sdtEndPr>
                <w:rPr>
                  <w:rStyle w:val="Absatz-Standardschriftart"/>
                  <w:rFonts w:cs="Arial"/>
                  <w:b/>
                  <w:sz w:val="24"/>
                  <w:szCs w:val="16"/>
                  <w:lang w:val="en-GB"/>
                </w:rPr>
              </w:sdtEndPr>
              <w:sdtContent>
                <w:r w:rsidRPr="002559E5">
                  <w:rPr>
                    <w:rStyle w:val="Platzhaltertext"/>
                    <w:rFonts w:ascii="Trebuchet MS" w:hAnsi="Trebuchet MS"/>
                    <w:sz w:val="14"/>
                    <w:szCs w:val="14"/>
                  </w:rPr>
                  <w:t>Principal study subject</w:t>
                </w:r>
              </w:sdtContent>
            </w:sdt>
          </w:p>
        </w:tc>
      </w:tr>
      <w:tr w:rsidR="008417F6" w:rsidRPr="002559E5" w14:paraId="43E28D5D" w14:textId="2C5DC81F" w:rsidTr="00F92760">
        <w:tc>
          <w:tcPr>
            <w:tcW w:w="4536"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0250A375" w14:textId="77777777" w:rsidR="008417F6" w:rsidRPr="002559E5" w:rsidRDefault="008417F6" w:rsidP="00E817ED">
            <w:pPr>
              <w:spacing w:after="120"/>
              <w:ind w:right="34"/>
              <w:jc w:val="left"/>
              <w:rPr>
                <w:rFonts w:ascii="Trebuchet MS" w:hAnsi="Trebuchet MS" w:cs="Arial"/>
                <w:b/>
                <w:color w:val="002060"/>
                <w:sz w:val="16"/>
                <w:szCs w:val="16"/>
                <w:lang w:val="en-GB"/>
              </w:rPr>
            </w:pPr>
            <w:r w:rsidRPr="002559E5">
              <w:rPr>
                <w:rFonts w:ascii="Trebuchet MS" w:hAnsi="Trebuchet MS" w:cs="Arial"/>
                <w:b/>
                <w:sz w:val="16"/>
                <w:szCs w:val="16"/>
                <w:lang w:val="en-GB"/>
              </w:rPr>
              <w:t>Study cycle</w:t>
            </w:r>
            <w:r w:rsidRPr="002559E5">
              <w:rPr>
                <w:rStyle w:val="Endnotenzeichen"/>
                <w:rFonts w:ascii="Trebuchet MS" w:hAnsi="Trebuchet MS" w:cs="Arial"/>
                <w:b/>
                <w:sz w:val="16"/>
                <w:szCs w:val="16"/>
                <w:lang w:val="en-GB"/>
              </w:rPr>
              <w:endnoteReference w:id="7"/>
            </w:r>
            <w:r w:rsidRPr="002559E5">
              <w:rPr>
                <w:rFonts w:ascii="Trebuchet MS" w:hAnsi="Trebuchet MS"/>
                <w:b/>
                <w:sz w:val="16"/>
                <w:szCs w:val="16"/>
              </w:rPr>
              <w:t xml:space="preserve">: </w:t>
            </w:r>
            <w:sdt>
              <w:sdtPr>
                <w:rPr>
                  <w:rStyle w:val="Formularfeld"/>
                  <w:rFonts w:ascii="Trebuchet MS" w:hAnsi="Trebuchet MS"/>
                </w:rPr>
                <w:id w:val="1050809652"/>
                <w:showingPlcHdr/>
                <w:comboBox>
                  <w:listItem w:displayText="Choose an option." w:value="Choose an option."/>
                  <w:listItem w:displayText="Short cycle (EQF level 5)" w:value="Short cycle (EQF level 5)"/>
                  <w:listItem w:displayText="bachelor or equivalent first cycle (EQF level 6)" w:value="bachelor or equivalent first cycle (EQF level 6)"/>
                  <w:listItem w:displayText="master or equivalent second cycle (EQG level 7)" w:value="master or equivalent second cycle (EQG level 7)"/>
                  <w:listItem w:displayText="doctorate or equivalent third cycle (EQF level 8)" w:value="doctorate or equivalent third cycle (EQF level 8)"/>
                </w:comboBox>
              </w:sdtPr>
              <w:sdtEndPr>
                <w:rPr>
                  <w:rStyle w:val="Absatz-Standardschriftart"/>
                  <w:b/>
                  <w:sz w:val="24"/>
                  <w:szCs w:val="16"/>
                </w:rPr>
              </w:sdtEndPr>
              <w:sdtContent>
                <w:r w:rsidRPr="002559E5">
                  <w:rPr>
                    <w:rStyle w:val="Platzhaltertext"/>
                    <w:rFonts w:ascii="Trebuchet MS" w:hAnsi="Trebuchet MS"/>
                    <w:sz w:val="14"/>
                    <w:szCs w:val="14"/>
                  </w:rPr>
                  <w:t>Study cycle</w:t>
                </w:r>
              </w:sdtContent>
            </w:sdt>
          </w:p>
        </w:tc>
        <w:tc>
          <w:tcPr>
            <w:tcW w:w="1384"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BE6E4C0" w14:textId="3A866550" w:rsidR="008417F6" w:rsidRPr="002559E5" w:rsidRDefault="008417F6" w:rsidP="002112B0">
            <w:pPr>
              <w:spacing w:after="120"/>
              <w:ind w:right="34"/>
              <w:jc w:val="left"/>
              <w:rPr>
                <w:rFonts w:ascii="Trebuchet MS" w:hAnsi="Trebuchet MS" w:cs="Arial"/>
                <w:b/>
                <w:color w:val="000000" w:themeColor="text1"/>
                <w:sz w:val="16"/>
                <w:szCs w:val="16"/>
                <w:lang w:val="en-GB"/>
              </w:rPr>
            </w:pPr>
            <w:r w:rsidRPr="002559E5">
              <w:rPr>
                <w:rFonts w:ascii="Trebuchet MS" w:hAnsi="Trebuchet MS" w:cs="Arial"/>
                <w:b/>
                <w:color w:val="000000" w:themeColor="text1"/>
                <w:sz w:val="16"/>
                <w:szCs w:val="16"/>
                <w:lang w:val="en-GB"/>
              </w:rPr>
              <w:t>Study year:</w:t>
            </w:r>
          </w:p>
        </w:tc>
        <w:tc>
          <w:tcPr>
            <w:tcW w:w="78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781C3005" w14:textId="77777777" w:rsidR="008417F6" w:rsidRPr="002559E5" w:rsidRDefault="008417F6" w:rsidP="002112B0">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1</w:t>
            </w:r>
            <w:r w:rsidRPr="002559E5">
              <w:rPr>
                <w:rFonts w:ascii="Trebuchet MS" w:hAnsi="Trebuchet MS" w:cs="Arial"/>
                <w:color w:val="000000" w:themeColor="text1"/>
                <w:sz w:val="16"/>
                <w:szCs w:val="16"/>
                <w:vertAlign w:val="superscript"/>
                <w:lang w:val="en-GB"/>
              </w:rPr>
              <w:t>st</w:t>
            </w:r>
            <w:r w:rsidRPr="002559E5">
              <w:rPr>
                <w:rFonts w:ascii="Trebuchet MS" w:hAnsi="Trebuchet MS" w:cs="Arial"/>
                <w:color w:val="000000" w:themeColor="text1"/>
                <w:sz w:val="16"/>
                <w:szCs w:val="16"/>
                <w:lang w:val="en-GB"/>
              </w:rPr>
              <w:t xml:space="preserve"> </w:t>
            </w:r>
            <w:sdt>
              <w:sdtPr>
                <w:rPr>
                  <w:rStyle w:val="Formularfeld"/>
                  <w:rFonts w:ascii="Trebuchet MS" w:hAnsi="Trebuchet MS"/>
                  <w:color w:val="000000" w:themeColor="text1"/>
                  <w:szCs w:val="16"/>
                </w:rPr>
                <w:id w:val="-1787115885"/>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color w:val="000000" w:themeColor="text1"/>
                    <w:szCs w:val="16"/>
                  </w:rPr>
                  <w:t>☐</w:t>
                </w:r>
              </w:sdtContent>
            </w:sdt>
          </w:p>
        </w:tc>
        <w:tc>
          <w:tcPr>
            <w:tcW w:w="788" w:type="dxa"/>
            <w:tcBorders>
              <w:top w:val="single" w:sz="4" w:space="0" w:color="auto"/>
              <w:left w:val="single" w:sz="4" w:space="0" w:color="auto"/>
              <w:bottom w:val="single" w:sz="4" w:space="0" w:color="auto"/>
              <w:right w:val="single" w:sz="4" w:space="0" w:color="auto"/>
            </w:tcBorders>
            <w:shd w:val="clear" w:color="auto" w:fill="F7FBFF"/>
            <w:vAlign w:val="center"/>
          </w:tcPr>
          <w:p w14:paraId="157008B8" w14:textId="060B3C7D" w:rsidR="008417F6" w:rsidRPr="002559E5" w:rsidRDefault="008417F6" w:rsidP="00712938">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2</w:t>
            </w:r>
            <w:r w:rsidRPr="002559E5">
              <w:rPr>
                <w:rFonts w:ascii="Trebuchet MS" w:hAnsi="Trebuchet MS" w:cs="Arial"/>
                <w:color w:val="000000" w:themeColor="text1"/>
                <w:sz w:val="16"/>
                <w:szCs w:val="16"/>
                <w:vertAlign w:val="superscript"/>
                <w:lang w:val="en-GB"/>
              </w:rPr>
              <w:t>nd</w:t>
            </w:r>
            <w:r w:rsidRPr="002559E5">
              <w:rPr>
                <w:rFonts w:ascii="Trebuchet MS" w:hAnsi="Trebuchet MS" w:cs="Arial"/>
                <w:color w:val="000000" w:themeColor="text1"/>
                <w:sz w:val="16"/>
                <w:szCs w:val="16"/>
                <w:lang w:val="en-GB"/>
              </w:rPr>
              <w:t xml:space="preserve"> </w:t>
            </w:r>
            <w:sdt>
              <w:sdtPr>
                <w:rPr>
                  <w:rStyle w:val="Formularfeld"/>
                  <w:rFonts w:ascii="Trebuchet MS" w:hAnsi="Trebuchet MS"/>
                  <w:color w:val="000000" w:themeColor="text1"/>
                  <w:szCs w:val="16"/>
                </w:rPr>
                <w:id w:val="-738484657"/>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color w:val="000000" w:themeColor="text1"/>
                    <w:szCs w:val="16"/>
                  </w:rPr>
                  <w:t>☐</w:t>
                </w:r>
              </w:sdtContent>
            </w:sdt>
          </w:p>
        </w:tc>
        <w:tc>
          <w:tcPr>
            <w:tcW w:w="788" w:type="dxa"/>
            <w:tcBorders>
              <w:top w:val="single" w:sz="4" w:space="0" w:color="auto"/>
              <w:left w:val="single" w:sz="4" w:space="0" w:color="auto"/>
              <w:bottom w:val="single" w:sz="4" w:space="0" w:color="auto"/>
              <w:right w:val="single" w:sz="4" w:space="0" w:color="auto"/>
            </w:tcBorders>
            <w:shd w:val="clear" w:color="auto" w:fill="F7FBFF"/>
            <w:vAlign w:val="center"/>
          </w:tcPr>
          <w:p w14:paraId="6143D380" w14:textId="0215B291" w:rsidR="008417F6" w:rsidRPr="002559E5" w:rsidRDefault="008417F6" w:rsidP="002112B0">
            <w:pPr>
              <w:spacing w:after="120"/>
              <w:ind w:left="12"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3</w:t>
            </w:r>
            <w:r w:rsidRPr="002559E5">
              <w:rPr>
                <w:rFonts w:ascii="Trebuchet MS" w:hAnsi="Trebuchet MS" w:cs="Arial"/>
                <w:color w:val="000000" w:themeColor="text1"/>
                <w:sz w:val="16"/>
                <w:szCs w:val="16"/>
                <w:vertAlign w:val="superscript"/>
                <w:lang w:val="en-GB"/>
              </w:rPr>
              <w:t>rd</w:t>
            </w:r>
            <w:r w:rsidRPr="002559E5">
              <w:rPr>
                <w:rFonts w:ascii="Trebuchet MS" w:hAnsi="Trebuchet MS" w:cs="Arial"/>
                <w:color w:val="000000" w:themeColor="text1"/>
                <w:sz w:val="16"/>
                <w:szCs w:val="16"/>
                <w:lang w:val="en-GB"/>
              </w:rPr>
              <w:t xml:space="preserve"> </w:t>
            </w:r>
            <w:sdt>
              <w:sdtPr>
                <w:rPr>
                  <w:rStyle w:val="Formularfeld"/>
                  <w:rFonts w:ascii="Trebuchet MS" w:hAnsi="Trebuchet MS"/>
                  <w:color w:val="000000" w:themeColor="text1"/>
                  <w:szCs w:val="16"/>
                </w:rPr>
                <w:id w:val="-1570115019"/>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color w:val="000000" w:themeColor="text1"/>
                    <w:szCs w:val="16"/>
                  </w:rPr>
                  <w:t>☐</w:t>
                </w:r>
              </w:sdtContent>
            </w:sdt>
          </w:p>
        </w:tc>
        <w:tc>
          <w:tcPr>
            <w:tcW w:w="789" w:type="dxa"/>
            <w:tcBorders>
              <w:top w:val="single" w:sz="4" w:space="0" w:color="auto"/>
              <w:left w:val="single" w:sz="4" w:space="0" w:color="auto"/>
              <w:bottom w:val="single" w:sz="4" w:space="0" w:color="auto"/>
              <w:right w:val="single" w:sz="4" w:space="0" w:color="auto"/>
            </w:tcBorders>
            <w:shd w:val="clear" w:color="auto" w:fill="F7FBFF"/>
            <w:vAlign w:val="center"/>
          </w:tcPr>
          <w:p w14:paraId="24D31DBD" w14:textId="4193E1A2" w:rsidR="008417F6" w:rsidRPr="002559E5" w:rsidRDefault="008417F6" w:rsidP="002112B0">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4</w:t>
            </w:r>
            <w:r w:rsidRPr="002559E5">
              <w:rPr>
                <w:rFonts w:ascii="Trebuchet MS" w:hAnsi="Trebuchet MS" w:cs="Arial"/>
                <w:color w:val="000000" w:themeColor="text1"/>
                <w:sz w:val="16"/>
                <w:szCs w:val="16"/>
                <w:vertAlign w:val="superscript"/>
                <w:lang w:val="en-GB"/>
              </w:rPr>
              <w:t>th</w:t>
            </w:r>
            <w:r w:rsidRPr="002559E5">
              <w:rPr>
                <w:rFonts w:ascii="Trebuchet MS" w:hAnsi="Trebuchet MS" w:cs="Arial"/>
                <w:color w:val="000000" w:themeColor="text1"/>
                <w:sz w:val="16"/>
                <w:szCs w:val="16"/>
                <w:lang w:val="en-GB"/>
              </w:rPr>
              <w:t xml:space="preserve"> </w:t>
            </w:r>
            <w:sdt>
              <w:sdtPr>
                <w:rPr>
                  <w:rStyle w:val="Formularfeld"/>
                  <w:rFonts w:ascii="Trebuchet MS" w:hAnsi="Trebuchet MS"/>
                  <w:color w:val="000000" w:themeColor="text1"/>
                  <w:szCs w:val="16"/>
                </w:rPr>
                <w:id w:val="306519711"/>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color w:val="000000" w:themeColor="text1"/>
                    <w:szCs w:val="16"/>
                  </w:rPr>
                  <w:t>☐</w:t>
                </w:r>
              </w:sdtContent>
            </w:sdt>
            <w:r w:rsidRPr="002559E5">
              <w:rPr>
                <w:rFonts w:ascii="Trebuchet MS" w:hAnsi="Trebuchet MS" w:cs="Arial"/>
                <w:color w:val="000000" w:themeColor="text1"/>
                <w:sz w:val="16"/>
                <w:szCs w:val="16"/>
                <w:lang w:val="en-GB"/>
              </w:rPr>
              <w:t xml:space="preserve">    </w:t>
            </w:r>
          </w:p>
        </w:tc>
      </w:tr>
      <w:tr w:rsidR="00433D4B" w:rsidRPr="002559E5" w14:paraId="2FD028ED" w14:textId="77777777" w:rsidTr="00F92760">
        <w:tc>
          <w:tcPr>
            <w:tcW w:w="9073" w:type="dxa"/>
            <w:gridSpan w:val="9"/>
            <w:tcBorders>
              <w:top w:val="single" w:sz="4" w:space="0" w:color="auto"/>
              <w:left w:val="single" w:sz="4" w:space="0" w:color="auto"/>
              <w:bottom w:val="single" w:sz="4" w:space="0" w:color="auto"/>
              <w:right w:val="single" w:sz="4" w:space="0" w:color="auto"/>
            </w:tcBorders>
            <w:shd w:val="clear" w:color="auto" w:fill="F7FBFF"/>
            <w:vAlign w:val="center"/>
          </w:tcPr>
          <w:p w14:paraId="3919DA15" w14:textId="16448235" w:rsidR="00433D4B" w:rsidRPr="002559E5" w:rsidRDefault="00433D4B" w:rsidP="00433D4B">
            <w:pPr>
              <w:spacing w:after="120"/>
              <w:ind w:right="34"/>
              <w:jc w:val="left"/>
              <w:rPr>
                <w:rFonts w:ascii="Trebuchet MS" w:hAnsi="Trebuchet MS" w:cs="Arial"/>
                <w:b/>
                <w:color w:val="000000" w:themeColor="text1"/>
                <w:sz w:val="16"/>
                <w:szCs w:val="16"/>
                <w:lang w:val="en-GB"/>
              </w:rPr>
            </w:pPr>
            <w:r w:rsidRPr="002559E5">
              <w:rPr>
                <w:rFonts w:ascii="Trebuchet MS" w:hAnsi="Trebuchet MS" w:cs="Arial"/>
                <w:b/>
                <w:sz w:val="16"/>
                <w:szCs w:val="16"/>
                <w:lang w:val="en-GB"/>
              </w:rPr>
              <w:t xml:space="preserve">Duration of the Study Programme: </w:t>
            </w:r>
            <w:sdt>
              <w:sdtPr>
                <w:rPr>
                  <w:rFonts w:ascii="Trebuchet MS" w:hAnsi="Trebuchet MS"/>
                  <w:color w:val="808080" w:themeColor="background1" w:themeShade="80"/>
                  <w:sz w:val="16"/>
                  <w:szCs w:val="16"/>
                </w:rPr>
                <w:id w:val="1692565668"/>
                <w:text/>
              </w:sdtPr>
              <w:sdtEndPr/>
              <w:sdtContent>
                <w:proofErr w:type="spellStart"/>
                <w:r w:rsidRPr="002559E5">
                  <w:rPr>
                    <w:rFonts w:ascii="Trebuchet MS" w:hAnsi="Trebuchet MS"/>
                    <w:color w:val="808080" w:themeColor="background1" w:themeShade="80"/>
                    <w:sz w:val="16"/>
                    <w:szCs w:val="16"/>
                  </w:rPr>
                  <w:t>Number</w:t>
                </w:r>
                <w:proofErr w:type="spellEnd"/>
                <w:r w:rsidRPr="002559E5">
                  <w:rPr>
                    <w:rFonts w:ascii="Trebuchet MS" w:hAnsi="Trebuchet MS"/>
                    <w:color w:val="808080" w:themeColor="background1" w:themeShade="80"/>
                    <w:sz w:val="16"/>
                    <w:szCs w:val="16"/>
                  </w:rPr>
                  <w:t xml:space="preserve"> of </w:t>
                </w:r>
                <w:proofErr w:type="spellStart"/>
                <w:r w:rsidRPr="002559E5">
                  <w:rPr>
                    <w:rFonts w:ascii="Trebuchet MS" w:hAnsi="Trebuchet MS"/>
                    <w:color w:val="808080" w:themeColor="background1" w:themeShade="80"/>
                    <w:sz w:val="16"/>
                    <w:szCs w:val="16"/>
                  </w:rPr>
                  <w:t>years</w:t>
                </w:r>
                <w:proofErr w:type="spellEnd"/>
              </w:sdtContent>
            </w:sdt>
          </w:p>
        </w:tc>
      </w:tr>
    </w:tbl>
    <w:p w14:paraId="589130F7" w14:textId="02F455CE" w:rsidR="00201672" w:rsidRPr="002559E5" w:rsidRDefault="009078EB" w:rsidP="002559E5">
      <w:pPr>
        <w:ind w:right="-992"/>
        <w:jc w:val="left"/>
        <w:rPr>
          <w:rFonts w:ascii="Trebuchet MS" w:hAnsi="Trebuchet MS" w:cs="Arial"/>
          <w:b/>
          <w:color w:val="2E74B5" w:themeColor="accent1" w:themeShade="BF"/>
          <w:szCs w:val="24"/>
          <w:lang w:val="de-AT"/>
        </w:rPr>
      </w:pPr>
      <w:r w:rsidRPr="002559E5">
        <w:rPr>
          <w:rFonts w:ascii="Trebuchet MS" w:hAnsi="Trebuchet MS"/>
          <w:sz w:val="20"/>
          <w:lang w:val="en-GB"/>
        </w:rPr>
        <w:br w:type="page"/>
      </w:r>
      <w:r w:rsidR="00694CF8" w:rsidRPr="002559E5">
        <w:rPr>
          <w:rFonts w:ascii="Trebuchet MS" w:hAnsi="Trebuchet MS" w:cs="Arial"/>
          <w:b/>
          <w:color w:val="2E74B5" w:themeColor="accent1" w:themeShade="BF"/>
          <w:szCs w:val="24"/>
          <w:lang w:val="de-AT"/>
        </w:rPr>
        <w:lastRenderedPageBreak/>
        <w:t xml:space="preserve">Study </w:t>
      </w:r>
      <w:proofErr w:type="spellStart"/>
      <w:r w:rsidR="00694CF8" w:rsidRPr="002559E5">
        <w:rPr>
          <w:rFonts w:ascii="Trebuchet MS" w:hAnsi="Trebuchet MS" w:cs="Arial"/>
          <w:b/>
          <w:color w:val="2E74B5" w:themeColor="accent1" w:themeShade="BF"/>
          <w:szCs w:val="24"/>
          <w:lang w:val="de-AT"/>
        </w:rPr>
        <w:t>P</w:t>
      </w:r>
      <w:r w:rsidR="00AF4BE4" w:rsidRPr="002559E5">
        <w:rPr>
          <w:rFonts w:ascii="Trebuchet MS" w:hAnsi="Trebuchet MS" w:cs="Arial"/>
          <w:b/>
          <w:color w:val="2E74B5" w:themeColor="accent1" w:themeShade="BF"/>
          <w:szCs w:val="24"/>
          <w:lang w:val="de-AT"/>
        </w:rPr>
        <w:t>eriod</w:t>
      </w:r>
      <w:proofErr w:type="spellEnd"/>
      <w:r w:rsidR="00AF4BE4" w:rsidRPr="002559E5">
        <w:rPr>
          <w:rFonts w:ascii="Trebuchet MS" w:hAnsi="Trebuchet MS" w:cs="Arial"/>
          <w:b/>
          <w:color w:val="2E74B5" w:themeColor="accent1" w:themeShade="BF"/>
          <w:szCs w:val="24"/>
          <w:lang w:val="de-AT"/>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0"/>
        <w:gridCol w:w="1814"/>
        <w:gridCol w:w="1417"/>
        <w:gridCol w:w="1134"/>
        <w:gridCol w:w="2694"/>
      </w:tblGrid>
      <w:tr w:rsidR="00742D66" w:rsidRPr="002559E5" w14:paraId="61920686" w14:textId="77777777" w:rsidTr="00F92760">
        <w:trPr>
          <w:trHeight w:val="371"/>
        </w:trPr>
        <w:tc>
          <w:tcPr>
            <w:tcW w:w="3794" w:type="dxa"/>
            <w:gridSpan w:val="2"/>
            <w:shd w:val="clear" w:color="auto" w:fill="F7FBFF"/>
            <w:vAlign w:val="center"/>
          </w:tcPr>
          <w:p w14:paraId="4E5CF0A6" w14:textId="344C8C2D" w:rsidR="00742D66" w:rsidRPr="002559E5" w:rsidRDefault="00742D66" w:rsidP="00A24482">
            <w:pPr>
              <w:spacing w:after="120"/>
              <w:ind w:right="34"/>
              <w:jc w:val="center"/>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Period of study</w:t>
            </w:r>
          </w:p>
        </w:tc>
        <w:tc>
          <w:tcPr>
            <w:tcW w:w="1417" w:type="dxa"/>
            <w:vMerge w:val="restart"/>
            <w:shd w:val="clear" w:color="auto" w:fill="F7FBFF"/>
          </w:tcPr>
          <w:p w14:paraId="339B3971" w14:textId="77777777" w:rsidR="001C05C5" w:rsidRPr="002559E5" w:rsidRDefault="001C05C5" w:rsidP="00B15B86">
            <w:pPr>
              <w:spacing w:after="120"/>
              <w:ind w:right="34"/>
              <w:jc w:val="left"/>
              <w:rPr>
                <w:rFonts w:ascii="Trebuchet MS" w:hAnsi="Trebuchet MS" w:cs="Arial"/>
                <w:color w:val="000000" w:themeColor="text1"/>
                <w:sz w:val="16"/>
                <w:szCs w:val="16"/>
                <w:lang w:val="en-GB"/>
              </w:rPr>
            </w:pPr>
          </w:p>
          <w:p w14:paraId="5E88EA38" w14:textId="319FF814" w:rsidR="00742D66" w:rsidRPr="002559E5" w:rsidRDefault="00742D66" w:rsidP="00B15B86">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Duration of stay</w:t>
            </w:r>
            <w:r w:rsidR="00847E74" w:rsidRPr="002559E5">
              <w:rPr>
                <w:rFonts w:ascii="Trebuchet MS" w:hAnsi="Trebuchet MS" w:cs="Arial"/>
                <w:color w:val="000000" w:themeColor="text1"/>
                <w:sz w:val="16"/>
                <w:szCs w:val="16"/>
                <w:lang w:val="en-GB"/>
              </w:rPr>
              <w:t xml:space="preserve"> </w:t>
            </w:r>
            <w:r w:rsidR="00B15B86" w:rsidRPr="002559E5">
              <w:rPr>
                <w:rFonts w:ascii="Trebuchet MS" w:hAnsi="Trebuchet MS" w:cs="Arial"/>
                <w:color w:val="000000" w:themeColor="text1"/>
                <w:sz w:val="16"/>
                <w:szCs w:val="16"/>
                <w:lang w:val="en-GB"/>
              </w:rPr>
              <w:t xml:space="preserve">                 </w:t>
            </w:r>
            <w:r w:rsidR="00847E74" w:rsidRPr="002559E5">
              <w:rPr>
                <w:rFonts w:ascii="Trebuchet MS" w:hAnsi="Trebuchet MS" w:cs="Arial"/>
                <w:color w:val="000000" w:themeColor="text1"/>
                <w:sz w:val="16"/>
                <w:szCs w:val="16"/>
                <w:lang w:val="en-GB"/>
              </w:rPr>
              <w:t>(</w:t>
            </w:r>
            <w:r w:rsidR="00B15B86" w:rsidRPr="002559E5">
              <w:rPr>
                <w:rFonts w:ascii="Trebuchet MS" w:hAnsi="Trebuchet MS" w:cs="Arial"/>
                <w:color w:val="000000" w:themeColor="text1"/>
                <w:sz w:val="16"/>
                <w:szCs w:val="16"/>
                <w:lang w:val="en-GB"/>
              </w:rPr>
              <w:t xml:space="preserve">No. of </w:t>
            </w:r>
            <w:r w:rsidR="00C04C4C" w:rsidRPr="002559E5">
              <w:rPr>
                <w:rFonts w:ascii="Trebuchet MS" w:hAnsi="Trebuchet MS" w:cs="Arial"/>
                <w:color w:val="000000" w:themeColor="text1"/>
                <w:sz w:val="16"/>
                <w:szCs w:val="16"/>
                <w:lang w:val="en-GB"/>
              </w:rPr>
              <w:t xml:space="preserve">study </w:t>
            </w:r>
            <w:r w:rsidR="00847E74" w:rsidRPr="002559E5">
              <w:rPr>
                <w:rFonts w:ascii="Trebuchet MS" w:hAnsi="Trebuchet MS" w:cs="Arial"/>
                <w:color w:val="000000" w:themeColor="text1"/>
                <w:sz w:val="16"/>
                <w:szCs w:val="16"/>
                <w:lang w:val="en-GB"/>
              </w:rPr>
              <w:t>months)</w:t>
            </w:r>
          </w:p>
        </w:tc>
        <w:tc>
          <w:tcPr>
            <w:tcW w:w="1134" w:type="dxa"/>
            <w:vMerge w:val="restart"/>
            <w:shd w:val="clear" w:color="auto" w:fill="F7FBFF"/>
            <w:vAlign w:val="center"/>
          </w:tcPr>
          <w:p w14:paraId="5E81E76E" w14:textId="77777777" w:rsidR="00BC1EC3" w:rsidRPr="002559E5" w:rsidRDefault="00BC1EC3" w:rsidP="00BC1EC3">
            <w:pPr>
              <w:spacing w:after="120"/>
              <w:ind w:right="34"/>
              <w:jc w:val="center"/>
              <w:rPr>
                <w:rFonts w:ascii="Trebuchet MS" w:hAnsi="Trebuchet MS" w:cs="Arial"/>
                <w:color w:val="000000" w:themeColor="text1"/>
                <w:sz w:val="16"/>
                <w:szCs w:val="16"/>
                <w:lang w:val="en-GB"/>
              </w:rPr>
            </w:pPr>
          </w:p>
          <w:p w14:paraId="458E3EFC" w14:textId="551695E9" w:rsidR="00742D66" w:rsidRPr="002559E5" w:rsidRDefault="00742D66" w:rsidP="00BC1EC3">
            <w:pPr>
              <w:spacing w:after="120"/>
              <w:ind w:right="34"/>
              <w:jc w:val="center"/>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Number of expected ECTS credits</w:t>
            </w:r>
          </w:p>
        </w:tc>
        <w:sdt>
          <w:sdtPr>
            <w:rPr>
              <w:rStyle w:val="Formularfeld"/>
              <w:rFonts w:ascii="Trebuchet MS" w:hAnsi="Trebuchet MS"/>
              <w:color w:val="000000" w:themeColor="text1"/>
            </w:rPr>
            <w:id w:val="-329987081"/>
            <w:text/>
          </w:sdtPr>
          <w:sdtEndPr>
            <w:rPr>
              <w:rStyle w:val="Absatz-Standardschriftart"/>
              <w:rFonts w:cs="Arial"/>
              <w:sz w:val="14"/>
              <w:szCs w:val="16"/>
              <w:lang w:val="de-AT"/>
            </w:rPr>
          </w:sdtEndPr>
          <w:sdtContent>
            <w:tc>
              <w:tcPr>
                <w:tcW w:w="2694" w:type="dxa"/>
                <w:vMerge w:val="restart"/>
                <w:shd w:val="clear" w:color="auto" w:fill="F7FBFF"/>
                <w:vAlign w:val="center"/>
              </w:tcPr>
              <w:p w14:paraId="7D131ED0" w14:textId="45024C79" w:rsidR="00742D66" w:rsidRPr="002559E5" w:rsidRDefault="00742D66" w:rsidP="003D6A04">
                <w:pPr>
                  <w:spacing w:after="120"/>
                  <w:ind w:right="34"/>
                  <w:jc w:val="left"/>
                  <w:rPr>
                    <w:rStyle w:val="Formularfeld"/>
                    <w:rFonts w:ascii="Trebuchet MS" w:hAnsi="Trebuchet MS"/>
                    <w:color w:val="000000" w:themeColor="text1"/>
                  </w:rPr>
                </w:pPr>
                <w:proofErr w:type="spellStart"/>
                <w:r w:rsidRPr="002559E5">
                  <w:rPr>
                    <w:rStyle w:val="Formularfeld"/>
                    <w:rFonts w:ascii="Trebuchet MS" w:hAnsi="Trebuchet MS"/>
                    <w:color w:val="000000" w:themeColor="text1"/>
                  </w:rPr>
                  <w:t>Preferred</w:t>
                </w:r>
                <w:proofErr w:type="spellEnd"/>
                <w:r w:rsidRPr="002559E5">
                  <w:rPr>
                    <w:rStyle w:val="Formularfeld"/>
                    <w:rFonts w:ascii="Trebuchet MS" w:hAnsi="Trebuchet MS"/>
                    <w:color w:val="000000" w:themeColor="text1"/>
                  </w:rPr>
                  <w:t xml:space="preserve"> </w:t>
                </w:r>
                <w:proofErr w:type="spellStart"/>
                <w:r w:rsidRPr="002559E5">
                  <w:rPr>
                    <w:rStyle w:val="Formularfeld"/>
                    <w:rFonts w:ascii="Trebuchet MS" w:hAnsi="Trebuchet MS"/>
                    <w:color w:val="000000" w:themeColor="text1"/>
                  </w:rPr>
                  <w:t>professor</w:t>
                </w:r>
                <w:proofErr w:type="spellEnd"/>
                <w:r w:rsidR="006A09FF" w:rsidRPr="002559E5">
                  <w:rPr>
                    <w:rStyle w:val="Formularfeld"/>
                    <w:rFonts w:ascii="Trebuchet MS" w:hAnsi="Trebuchet MS"/>
                    <w:color w:val="000000" w:themeColor="text1"/>
                  </w:rPr>
                  <w:t>(s)</w:t>
                </w:r>
                <w:r w:rsidRPr="002559E5">
                  <w:rPr>
                    <w:rStyle w:val="Formularfeld"/>
                    <w:rFonts w:ascii="Trebuchet MS" w:hAnsi="Trebuchet MS"/>
                    <w:color w:val="000000" w:themeColor="text1"/>
                  </w:rPr>
                  <w:t xml:space="preserve"> at</w:t>
                </w:r>
                <w:r w:rsidR="006A09FF" w:rsidRPr="002559E5">
                  <w:rPr>
                    <w:rStyle w:val="Formularfeld"/>
                    <w:rFonts w:ascii="Trebuchet MS" w:hAnsi="Trebuchet MS"/>
                    <w:color w:val="000000" w:themeColor="text1"/>
                  </w:rPr>
                  <w:t xml:space="preserve"> </w:t>
                </w:r>
                <w:proofErr w:type="spellStart"/>
                <w:proofErr w:type="gramStart"/>
                <w:r w:rsidR="006A09FF" w:rsidRPr="002559E5">
                  <w:rPr>
                    <w:rStyle w:val="Formularfeld"/>
                    <w:rFonts w:ascii="Trebuchet MS" w:hAnsi="Trebuchet MS"/>
                    <w:color w:val="000000" w:themeColor="text1"/>
                  </w:rPr>
                  <w:t>R</w:t>
                </w:r>
                <w:r w:rsidR="00192F1B" w:rsidRPr="002559E5">
                  <w:rPr>
                    <w:rStyle w:val="Formularfeld"/>
                    <w:rFonts w:ascii="Trebuchet MS" w:hAnsi="Trebuchet MS"/>
                    <w:color w:val="000000" w:themeColor="text1"/>
                  </w:rPr>
                  <w:t>eceiving</w:t>
                </w:r>
                <w:proofErr w:type="spellEnd"/>
                <w:r w:rsidR="00192F1B" w:rsidRPr="002559E5">
                  <w:rPr>
                    <w:rStyle w:val="Formularfeld"/>
                    <w:rFonts w:ascii="Trebuchet MS" w:hAnsi="Trebuchet MS"/>
                    <w:color w:val="000000" w:themeColor="text1"/>
                  </w:rPr>
                  <w:t xml:space="preserve"> </w:t>
                </w:r>
                <w:r w:rsidR="00072B61" w:rsidRPr="002559E5">
                  <w:rPr>
                    <w:rStyle w:val="Formularfeld"/>
                    <w:rFonts w:ascii="Trebuchet MS" w:hAnsi="Trebuchet MS"/>
                    <w:color w:val="000000" w:themeColor="text1"/>
                  </w:rPr>
                  <w:t xml:space="preserve"> institution</w:t>
                </w:r>
                <w:proofErr w:type="gramEnd"/>
                <w:r w:rsidR="00072B61" w:rsidRPr="002559E5">
                  <w:rPr>
                    <w:rStyle w:val="Formularfeld"/>
                    <w:rFonts w:ascii="Trebuchet MS" w:hAnsi="Trebuchet MS"/>
                    <w:color w:val="000000" w:themeColor="text1"/>
                  </w:rPr>
                  <w:t xml:space="preserve"> for </w:t>
                </w:r>
                <w:r w:rsidR="006501E1" w:rsidRPr="002559E5">
                  <w:rPr>
                    <w:rStyle w:val="Formularfeld"/>
                    <w:rFonts w:ascii="Trebuchet MS" w:hAnsi="Trebuchet MS"/>
                    <w:color w:val="000000" w:themeColor="text1"/>
                  </w:rPr>
                  <w:t xml:space="preserve">the </w:t>
                </w:r>
                <w:r w:rsidR="00072B61" w:rsidRPr="002559E5">
                  <w:rPr>
                    <w:rStyle w:val="Formularfeld"/>
                    <w:rFonts w:ascii="Trebuchet MS" w:hAnsi="Trebuchet MS"/>
                    <w:color w:val="000000" w:themeColor="text1"/>
                  </w:rPr>
                  <w:t xml:space="preserve">main </w:t>
                </w:r>
                <w:proofErr w:type="spellStart"/>
                <w:r w:rsidR="00072B61" w:rsidRPr="002559E5">
                  <w:rPr>
                    <w:rStyle w:val="Formularfeld"/>
                    <w:rFonts w:ascii="Trebuchet MS" w:hAnsi="Trebuchet MS"/>
                    <w:color w:val="000000" w:themeColor="text1"/>
                  </w:rPr>
                  <w:t>subject</w:t>
                </w:r>
                <w:proofErr w:type="spellEnd"/>
                <w:r w:rsidR="00072B61" w:rsidRPr="002559E5">
                  <w:rPr>
                    <w:rStyle w:val="Formularfeld"/>
                    <w:rFonts w:ascii="Trebuchet MS" w:hAnsi="Trebuchet MS"/>
                    <w:color w:val="000000" w:themeColor="text1"/>
                  </w:rPr>
                  <w:t xml:space="preserve"> </w:t>
                </w:r>
                <w:r w:rsidRPr="002559E5">
                  <w:rPr>
                    <w:rStyle w:val="Formularfeld"/>
                    <w:rFonts w:ascii="Trebuchet MS" w:hAnsi="Trebuchet MS"/>
                    <w:color w:val="000000" w:themeColor="text1"/>
                  </w:rPr>
                  <w:t xml:space="preserve">(if </w:t>
                </w:r>
                <w:proofErr w:type="spellStart"/>
                <w:r w:rsidRPr="002559E5">
                  <w:rPr>
                    <w:rStyle w:val="Formularfeld"/>
                    <w:rFonts w:ascii="Trebuchet MS" w:hAnsi="Trebuchet MS"/>
                    <w:color w:val="000000" w:themeColor="text1"/>
                  </w:rPr>
                  <w:t>any</w:t>
                </w:r>
                <w:proofErr w:type="spellEnd"/>
                <w:r w:rsidRPr="002559E5">
                  <w:rPr>
                    <w:rStyle w:val="Formularfeld"/>
                    <w:rFonts w:ascii="Trebuchet MS" w:hAnsi="Trebuchet MS"/>
                    <w:color w:val="000000" w:themeColor="text1"/>
                  </w:rPr>
                  <w:t>)</w:t>
                </w:r>
              </w:p>
            </w:tc>
          </w:sdtContent>
        </w:sdt>
      </w:tr>
      <w:tr w:rsidR="00742D66" w:rsidRPr="002559E5" w14:paraId="0CE0FB32" w14:textId="77777777" w:rsidTr="00F92760">
        <w:trPr>
          <w:trHeight w:val="293"/>
        </w:trPr>
        <w:tc>
          <w:tcPr>
            <w:tcW w:w="1980" w:type="dxa"/>
            <w:shd w:val="clear" w:color="auto" w:fill="F7FBFF"/>
            <w:vAlign w:val="center"/>
          </w:tcPr>
          <w:p w14:paraId="1D251146" w14:textId="1243DD0A" w:rsidR="003E35C0" w:rsidRPr="002559E5" w:rsidRDefault="00BD1D52" w:rsidP="00AF4BE4">
            <w:pPr>
              <w:spacing w:after="120"/>
              <w:ind w:right="34"/>
              <w:jc w:val="center"/>
              <w:rPr>
                <w:rFonts w:ascii="Trebuchet MS" w:hAnsi="Trebuchet MS" w:cs="Arial"/>
                <w:sz w:val="16"/>
                <w:szCs w:val="16"/>
                <w:lang w:val="en-GB"/>
              </w:rPr>
            </w:pPr>
            <w:sdt>
              <w:sdtPr>
                <w:rPr>
                  <w:rStyle w:val="Formularfeld"/>
                  <w:rFonts w:ascii="Trebuchet MS" w:hAnsi="Trebuchet MS"/>
                  <w:szCs w:val="16"/>
                  <w:lang w:val="en-US"/>
                </w:rPr>
                <w:id w:val="1272209578"/>
                <w:date>
                  <w:dateFormat w:val="dd.MM.yyyy"/>
                  <w:lid w:val="de-AT"/>
                  <w:storeMappedDataAs w:val="dateTime"/>
                  <w:calendar w:val="gregorian"/>
                </w:date>
              </w:sdtPr>
              <w:sdtEndPr>
                <w:rPr>
                  <w:rStyle w:val="Absatz-Standardschriftart"/>
                  <w:rFonts w:cs="Arial"/>
                  <w:sz w:val="24"/>
                </w:rPr>
              </w:sdtEndPr>
              <w:sdtContent>
                <w:proofErr w:type="spellStart"/>
                <w:r w:rsidR="00742D66" w:rsidRPr="00D32F58">
                  <w:rPr>
                    <w:rStyle w:val="Formularfeld"/>
                    <w:rFonts w:ascii="Trebuchet MS" w:hAnsi="Trebuchet MS"/>
                    <w:szCs w:val="16"/>
                    <w:lang w:val="en-US"/>
                  </w:rPr>
                  <w:t>dd</w:t>
                </w:r>
                <w:proofErr w:type="spellEnd"/>
                <w:r w:rsidR="00742D66" w:rsidRPr="00D32F58">
                  <w:rPr>
                    <w:rStyle w:val="Formularfeld"/>
                    <w:rFonts w:ascii="Trebuchet MS" w:hAnsi="Trebuchet MS"/>
                    <w:szCs w:val="16"/>
                    <w:lang w:val="en-US"/>
                  </w:rPr>
                  <w:t>/mm/</w:t>
                </w:r>
                <w:proofErr w:type="spellStart"/>
                <w:r w:rsidR="00742D66" w:rsidRPr="00D32F58">
                  <w:rPr>
                    <w:rStyle w:val="Formularfeld"/>
                    <w:rFonts w:ascii="Trebuchet MS" w:hAnsi="Trebuchet MS"/>
                    <w:szCs w:val="16"/>
                    <w:lang w:val="en-US"/>
                  </w:rPr>
                  <w:t>yy</w:t>
                </w:r>
                <w:proofErr w:type="spellEnd"/>
                <w:r w:rsidR="00655B2A" w:rsidRPr="00D32F58">
                  <w:rPr>
                    <w:rStyle w:val="Formularfeld"/>
                    <w:rFonts w:ascii="Trebuchet MS" w:hAnsi="Trebuchet MS"/>
                    <w:szCs w:val="16"/>
                    <w:lang w:val="en-US"/>
                  </w:rPr>
                  <w:t xml:space="preserve"> </w:t>
                </w:r>
              </w:sdtContent>
            </w:sdt>
            <w:r w:rsidR="00CA6FB5" w:rsidRPr="002559E5">
              <w:rPr>
                <w:rStyle w:val="Endnotenzeichen"/>
                <w:rFonts w:ascii="Trebuchet MS" w:hAnsi="Trebuchet MS" w:cs="Arial"/>
                <w:sz w:val="16"/>
                <w:szCs w:val="16"/>
                <w:lang w:val="en-GB"/>
              </w:rPr>
              <w:endnoteReference w:id="8"/>
            </w:r>
          </w:p>
          <w:p w14:paraId="1190C6C9" w14:textId="0C7EFB6E" w:rsidR="00742D66" w:rsidRPr="002559E5" w:rsidRDefault="003E35C0" w:rsidP="00AF4BE4">
            <w:pPr>
              <w:spacing w:after="120"/>
              <w:ind w:right="34"/>
              <w:jc w:val="center"/>
              <w:rPr>
                <w:rFonts w:ascii="Trebuchet MS" w:hAnsi="Trebuchet MS" w:cs="Arial"/>
                <w:color w:val="000000" w:themeColor="text1"/>
                <w:sz w:val="16"/>
                <w:szCs w:val="16"/>
                <w:lang w:val="en-GB"/>
              </w:rPr>
            </w:pPr>
            <w:r w:rsidRPr="002559E5">
              <w:rPr>
                <w:rFonts w:ascii="Trebuchet MS" w:hAnsi="Trebuchet MS" w:cs="Arial"/>
                <w:sz w:val="16"/>
                <w:szCs w:val="16"/>
                <w:lang w:val="en-GB"/>
              </w:rPr>
              <w:t>(or month</w:t>
            </w:r>
            <w:r w:rsidR="0067206F" w:rsidRPr="002559E5">
              <w:rPr>
                <w:rFonts w:ascii="Trebuchet MS" w:hAnsi="Trebuchet MS" w:cs="Arial"/>
                <w:sz w:val="16"/>
                <w:szCs w:val="16"/>
                <w:lang w:val="en-GB"/>
              </w:rPr>
              <w:t>/year</w:t>
            </w:r>
            <w:r w:rsidRPr="002559E5">
              <w:rPr>
                <w:rFonts w:ascii="Trebuchet MS" w:hAnsi="Trebuchet MS" w:cs="Arial"/>
                <w:sz w:val="16"/>
                <w:szCs w:val="16"/>
                <w:lang w:val="en-GB"/>
              </w:rPr>
              <w:t xml:space="preserve">) </w:t>
            </w:r>
          </w:p>
        </w:tc>
        <w:tc>
          <w:tcPr>
            <w:tcW w:w="1814" w:type="dxa"/>
            <w:shd w:val="clear" w:color="auto" w:fill="F7FBFF"/>
            <w:vAlign w:val="center"/>
          </w:tcPr>
          <w:p w14:paraId="41268B59" w14:textId="77777777" w:rsidR="003E35C0" w:rsidRPr="002559E5" w:rsidRDefault="00BD1D52" w:rsidP="00A24482">
            <w:pPr>
              <w:spacing w:after="120"/>
              <w:ind w:right="34"/>
              <w:jc w:val="center"/>
              <w:rPr>
                <w:rFonts w:ascii="Trebuchet MS" w:hAnsi="Trebuchet MS" w:cs="Arial"/>
                <w:sz w:val="16"/>
                <w:szCs w:val="16"/>
                <w:lang w:val="en-GB"/>
              </w:rPr>
            </w:pPr>
            <w:sdt>
              <w:sdtPr>
                <w:rPr>
                  <w:rStyle w:val="Formularfeld"/>
                  <w:rFonts w:ascii="Trebuchet MS" w:hAnsi="Trebuchet MS"/>
                  <w:szCs w:val="16"/>
                  <w:lang w:val="en-US"/>
                </w:rPr>
                <w:id w:val="-744799715"/>
                <w:date>
                  <w:dateFormat w:val="dd.MM.yyyy"/>
                  <w:lid w:val="de-AT"/>
                  <w:storeMappedDataAs w:val="dateTime"/>
                  <w:calendar w:val="gregorian"/>
                </w:date>
              </w:sdtPr>
              <w:sdtEndPr>
                <w:rPr>
                  <w:rStyle w:val="Absatz-Standardschriftart"/>
                  <w:rFonts w:cs="Arial"/>
                  <w:sz w:val="24"/>
                </w:rPr>
              </w:sdtEndPr>
              <w:sdtContent>
                <w:proofErr w:type="spellStart"/>
                <w:r w:rsidR="00742D66" w:rsidRPr="00D32F58">
                  <w:rPr>
                    <w:rStyle w:val="Formularfeld"/>
                    <w:rFonts w:ascii="Trebuchet MS" w:hAnsi="Trebuchet MS"/>
                    <w:szCs w:val="16"/>
                    <w:lang w:val="en-US"/>
                  </w:rPr>
                  <w:t>dd</w:t>
                </w:r>
                <w:proofErr w:type="spellEnd"/>
                <w:r w:rsidR="00742D66" w:rsidRPr="00D32F58">
                  <w:rPr>
                    <w:rStyle w:val="Formularfeld"/>
                    <w:rFonts w:ascii="Trebuchet MS" w:hAnsi="Trebuchet MS"/>
                    <w:szCs w:val="16"/>
                    <w:lang w:val="en-US"/>
                  </w:rPr>
                  <w:t>/mm/</w:t>
                </w:r>
                <w:proofErr w:type="spellStart"/>
                <w:r w:rsidR="00742D66" w:rsidRPr="00D32F58">
                  <w:rPr>
                    <w:rStyle w:val="Formularfeld"/>
                    <w:rFonts w:ascii="Trebuchet MS" w:hAnsi="Trebuchet MS"/>
                    <w:szCs w:val="16"/>
                    <w:lang w:val="en-US"/>
                  </w:rPr>
                  <w:t>yy</w:t>
                </w:r>
                <w:proofErr w:type="spellEnd"/>
              </w:sdtContent>
            </w:sdt>
            <w:r w:rsidR="003E35C0" w:rsidRPr="002559E5">
              <w:rPr>
                <w:rFonts w:ascii="Trebuchet MS" w:hAnsi="Trebuchet MS" w:cs="Arial"/>
                <w:sz w:val="16"/>
                <w:szCs w:val="16"/>
                <w:lang w:val="en-GB"/>
              </w:rPr>
              <w:t xml:space="preserve"> </w:t>
            </w:r>
          </w:p>
          <w:p w14:paraId="6D294F75" w14:textId="7E805D4F" w:rsidR="00742D66" w:rsidRPr="002559E5" w:rsidRDefault="003E35C0" w:rsidP="00A24482">
            <w:pPr>
              <w:spacing w:after="120"/>
              <w:ind w:right="34"/>
              <w:jc w:val="center"/>
              <w:rPr>
                <w:rFonts w:ascii="Trebuchet MS" w:hAnsi="Trebuchet MS" w:cs="Arial"/>
                <w:color w:val="000000" w:themeColor="text1"/>
                <w:sz w:val="16"/>
                <w:szCs w:val="16"/>
                <w:lang w:val="en-GB"/>
              </w:rPr>
            </w:pPr>
            <w:r w:rsidRPr="002559E5">
              <w:rPr>
                <w:rFonts w:ascii="Trebuchet MS" w:hAnsi="Trebuchet MS" w:cs="Arial"/>
                <w:sz w:val="16"/>
                <w:szCs w:val="16"/>
                <w:lang w:val="en-GB"/>
              </w:rPr>
              <w:t>(or month</w:t>
            </w:r>
            <w:r w:rsidR="0067206F" w:rsidRPr="002559E5">
              <w:rPr>
                <w:rFonts w:ascii="Trebuchet MS" w:hAnsi="Trebuchet MS" w:cs="Arial"/>
                <w:sz w:val="16"/>
                <w:szCs w:val="16"/>
                <w:lang w:val="en-GB"/>
              </w:rPr>
              <w:t>/year</w:t>
            </w:r>
            <w:r w:rsidRPr="002559E5">
              <w:rPr>
                <w:rFonts w:ascii="Trebuchet MS" w:hAnsi="Trebuchet MS" w:cs="Arial"/>
                <w:sz w:val="16"/>
                <w:szCs w:val="16"/>
                <w:lang w:val="en-GB"/>
              </w:rPr>
              <w:t>)</w:t>
            </w:r>
            <w:r w:rsidR="00742D66" w:rsidRPr="002559E5">
              <w:rPr>
                <w:rFonts w:ascii="Trebuchet MS" w:hAnsi="Trebuchet MS" w:cs="Arial"/>
                <w:sz w:val="16"/>
                <w:szCs w:val="16"/>
                <w:lang w:val="en-GB"/>
              </w:rPr>
              <w:t xml:space="preserve">    </w:t>
            </w:r>
          </w:p>
        </w:tc>
        <w:tc>
          <w:tcPr>
            <w:tcW w:w="1417" w:type="dxa"/>
            <w:vMerge/>
            <w:shd w:val="clear" w:color="auto" w:fill="F7FBFF"/>
          </w:tcPr>
          <w:p w14:paraId="4D89E74C" w14:textId="46E66F9B" w:rsidR="00742D66" w:rsidRPr="002559E5" w:rsidRDefault="00742D66" w:rsidP="00B81954">
            <w:pPr>
              <w:spacing w:after="120"/>
              <w:ind w:right="34"/>
              <w:jc w:val="left"/>
              <w:rPr>
                <w:rFonts w:ascii="Trebuchet MS" w:hAnsi="Trebuchet MS" w:cs="Arial"/>
                <w:color w:val="000000" w:themeColor="text1"/>
                <w:sz w:val="16"/>
                <w:szCs w:val="16"/>
                <w:lang w:val="en-GB"/>
              </w:rPr>
            </w:pPr>
          </w:p>
        </w:tc>
        <w:tc>
          <w:tcPr>
            <w:tcW w:w="1134" w:type="dxa"/>
            <w:vMerge/>
            <w:shd w:val="clear" w:color="auto" w:fill="F7FBFF"/>
            <w:vAlign w:val="center"/>
          </w:tcPr>
          <w:p w14:paraId="64DA3FAD" w14:textId="7CDAC133" w:rsidR="00742D66" w:rsidRPr="002559E5" w:rsidRDefault="00742D66" w:rsidP="00B81954">
            <w:pPr>
              <w:spacing w:after="120"/>
              <w:ind w:right="34"/>
              <w:jc w:val="left"/>
              <w:rPr>
                <w:rFonts w:ascii="Trebuchet MS" w:hAnsi="Trebuchet MS" w:cs="Arial"/>
                <w:color w:val="000000" w:themeColor="text1"/>
                <w:sz w:val="16"/>
                <w:szCs w:val="16"/>
                <w:lang w:val="en-GB"/>
              </w:rPr>
            </w:pPr>
          </w:p>
        </w:tc>
        <w:tc>
          <w:tcPr>
            <w:tcW w:w="2694" w:type="dxa"/>
            <w:vMerge/>
            <w:shd w:val="clear" w:color="auto" w:fill="F7FBFF"/>
            <w:vAlign w:val="center"/>
          </w:tcPr>
          <w:p w14:paraId="23C9B993" w14:textId="4DA19026" w:rsidR="00742D66" w:rsidRPr="00D32F58" w:rsidRDefault="00742D66" w:rsidP="00AF4BE4">
            <w:pPr>
              <w:spacing w:after="120"/>
              <w:ind w:right="34"/>
              <w:jc w:val="left"/>
              <w:rPr>
                <w:rFonts w:ascii="Trebuchet MS" w:hAnsi="Trebuchet MS" w:cs="Arial"/>
                <w:color w:val="000000" w:themeColor="text1"/>
                <w:sz w:val="14"/>
                <w:szCs w:val="16"/>
                <w:lang w:val="en-US"/>
              </w:rPr>
            </w:pPr>
          </w:p>
        </w:tc>
      </w:tr>
      <w:tr w:rsidR="00AF4BE4" w:rsidRPr="002559E5" w14:paraId="0C73E92B" w14:textId="77777777" w:rsidTr="00F92760">
        <w:trPr>
          <w:trHeight w:val="371"/>
        </w:trPr>
        <w:tc>
          <w:tcPr>
            <w:tcW w:w="1980" w:type="dxa"/>
            <w:shd w:val="clear" w:color="auto" w:fill="F7FBFF"/>
            <w:vAlign w:val="center"/>
          </w:tcPr>
          <w:p w14:paraId="4419A9F0" w14:textId="7EBCA8A6" w:rsidR="00AF4BE4" w:rsidRPr="002559E5" w:rsidRDefault="00AF4BE4" w:rsidP="00A24482">
            <w:pPr>
              <w:spacing w:after="120"/>
              <w:ind w:right="34"/>
              <w:jc w:val="left"/>
              <w:rPr>
                <w:rFonts w:ascii="Trebuchet MS" w:hAnsi="Trebuchet MS" w:cs="Arial"/>
                <w:sz w:val="16"/>
                <w:szCs w:val="16"/>
                <w:lang w:val="en-GB"/>
              </w:rPr>
            </w:pPr>
          </w:p>
        </w:tc>
        <w:tc>
          <w:tcPr>
            <w:tcW w:w="1814" w:type="dxa"/>
            <w:shd w:val="clear" w:color="auto" w:fill="F7FBFF"/>
            <w:vAlign w:val="center"/>
          </w:tcPr>
          <w:p w14:paraId="2799234C" w14:textId="33375C09" w:rsidR="00AF4BE4" w:rsidRPr="002559E5" w:rsidRDefault="00AF4BE4" w:rsidP="00A24482">
            <w:pPr>
              <w:spacing w:after="120"/>
              <w:ind w:right="34"/>
              <w:jc w:val="left"/>
              <w:rPr>
                <w:rStyle w:val="Formularfeld"/>
                <w:rFonts w:ascii="Trebuchet MS" w:hAnsi="Trebuchet MS"/>
              </w:rPr>
            </w:pPr>
          </w:p>
        </w:tc>
        <w:tc>
          <w:tcPr>
            <w:tcW w:w="1417" w:type="dxa"/>
            <w:shd w:val="clear" w:color="auto" w:fill="F7FBFF"/>
          </w:tcPr>
          <w:p w14:paraId="38EBDC8C" w14:textId="77777777" w:rsidR="00AF4BE4" w:rsidRPr="002559E5" w:rsidRDefault="00AF4BE4" w:rsidP="00B81954">
            <w:pPr>
              <w:spacing w:after="120"/>
              <w:ind w:right="34"/>
              <w:jc w:val="left"/>
              <w:rPr>
                <w:rFonts w:ascii="Trebuchet MS" w:hAnsi="Trebuchet MS" w:cs="Arial"/>
                <w:sz w:val="16"/>
                <w:szCs w:val="16"/>
                <w:lang w:val="en-GB"/>
              </w:rPr>
            </w:pPr>
          </w:p>
        </w:tc>
        <w:tc>
          <w:tcPr>
            <w:tcW w:w="1134" w:type="dxa"/>
            <w:shd w:val="clear" w:color="auto" w:fill="F7FBFF"/>
            <w:vAlign w:val="center"/>
          </w:tcPr>
          <w:p w14:paraId="4B78BAB4" w14:textId="77777777" w:rsidR="00AF4BE4" w:rsidRPr="002559E5" w:rsidRDefault="00AF4BE4" w:rsidP="00B81954">
            <w:pPr>
              <w:spacing w:after="120"/>
              <w:ind w:right="34"/>
              <w:jc w:val="left"/>
              <w:rPr>
                <w:rFonts w:ascii="Trebuchet MS" w:hAnsi="Trebuchet MS" w:cs="Arial"/>
                <w:sz w:val="16"/>
                <w:szCs w:val="16"/>
                <w:lang w:val="en-GB"/>
              </w:rPr>
            </w:pPr>
          </w:p>
        </w:tc>
        <w:tc>
          <w:tcPr>
            <w:tcW w:w="2694" w:type="dxa"/>
            <w:shd w:val="clear" w:color="auto" w:fill="F7FBFF"/>
            <w:vAlign w:val="center"/>
          </w:tcPr>
          <w:p w14:paraId="719F6F0B" w14:textId="77777777" w:rsidR="00AF4BE4" w:rsidRPr="002559E5" w:rsidRDefault="00AF4BE4" w:rsidP="00B81954">
            <w:pPr>
              <w:spacing w:after="120"/>
              <w:ind w:right="34"/>
              <w:jc w:val="left"/>
              <w:rPr>
                <w:rStyle w:val="Formularfeld"/>
                <w:rFonts w:ascii="Trebuchet MS" w:hAnsi="Trebuchet MS"/>
              </w:rPr>
            </w:pPr>
          </w:p>
        </w:tc>
      </w:tr>
    </w:tbl>
    <w:p w14:paraId="6104AF59" w14:textId="77777777" w:rsidR="0066150F" w:rsidRPr="00D32F58" w:rsidRDefault="0066150F" w:rsidP="00431D48">
      <w:pPr>
        <w:ind w:right="-992"/>
        <w:jc w:val="left"/>
        <w:rPr>
          <w:rFonts w:ascii="Trebuchet MS" w:hAnsi="Trebuchet MS" w:cs="Arial"/>
          <w:b/>
          <w:color w:val="2E74B5" w:themeColor="accent1" w:themeShade="BF"/>
          <w:szCs w:val="24"/>
          <w:lang w:val="en-US"/>
        </w:rPr>
      </w:pPr>
    </w:p>
    <w:p w14:paraId="7A87866F" w14:textId="324263C0" w:rsidR="00201672" w:rsidRPr="00D32F58" w:rsidRDefault="00694CF8" w:rsidP="00431D48">
      <w:pPr>
        <w:ind w:right="-992"/>
        <w:jc w:val="left"/>
        <w:rPr>
          <w:rFonts w:ascii="Trebuchet MS" w:hAnsi="Trebuchet MS" w:cs="Arial"/>
          <w:b/>
          <w:color w:val="2E74B5" w:themeColor="accent1" w:themeShade="BF"/>
          <w:szCs w:val="24"/>
          <w:lang w:val="en-US"/>
        </w:rPr>
      </w:pPr>
      <w:r w:rsidRPr="00D32F58">
        <w:rPr>
          <w:rFonts w:ascii="Trebuchet MS" w:hAnsi="Trebuchet MS" w:cs="Arial"/>
          <w:b/>
          <w:color w:val="2E74B5" w:themeColor="accent1" w:themeShade="BF"/>
          <w:szCs w:val="24"/>
          <w:lang w:val="en-US"/>
        </w:rPr>
        <w:t>Desired C</w:t>
      </w:r>
      <w:r w:rsidR="00431D48" w:rsidRPr="00D32F58">
        <w:rPr>
          <w:rFonts w:ascii="Trebuchet MS" w:hAnsi="Trebuchet MS" w:cs="Arial"/>
          <w:b/>
          <w:color w:val="2E74B5" w:themeColor="accent1" w:themeShade="BF"/>
          <w:szCs w:val="24"/>
          <w:lang w:val="en-US"/>
        </w:rPr>
        <w:t xml:space="preserve">ourses at </w:t>
      </w:r>
      <w:r w:rsidR="00AB228D" w:rsidRPr="00D32F58">
        <w:rPr>
          <w:rFonts w:ascii="Trebuchet MS" w:hAnsi="Trebuchet MS" w:cs="Arial"/>
          <w:b/>
          <w:color w:val="2E74B5" w:themeColor="accent1" w:themeShade="BF"/>
          <w:szCs w:val="24"/>
          <w:lang w:val="en-US"/>
        </w:rPr>
        <w:t>R</w:t>
      </w:r>
      <w:r w:rsidR="00E53CCF" w:rsidRPr="00D32F58">
        <w:rPr>
          <w:rFonts w:ascii="Trebuchet MS" w:hAnsi="Trebuchet MS" w:cs="Arial"/>
          <w:b/>
          <w:color w:val="2E74B5" w:themeColor="accent1" w:themeShade="BF"/>
          <w:szCs w:val="24"/>
          <w:lang w:val="en-US"/>
        </w:rPr>
        <w:t>eceiving</w:t>
      </w:r>
      <w:r w:rsidR="00AB228D" w:rsidRPr="00D32F58">
        <w:rPr>
          <w:rFonts w:ascii="Trebuchet MS" w:hAnsi="Trebuchet MS" w:cs="Arial"/>
          <w:b/>
          <w:color w:val="2E74B5" w:themeColor="accent1" w:themeShade="BF"/>
          <w:szCs w:val="24"/>
          <w:lang w:val="en-US"/>
        </w:rPr>
        <w:t xml:space="preserve"> I</w:t>
      </w:r>
      <w:r w:rsidR="00431D48" w:rsidRPr="00D32F58">
        <w:rPr>
          <w:rFonts w:ascii="Trebuchet MS" w:hAnsi="Trebuchet MS" w:cs="Arial"/>
          <w:b/>
          <w:color w:val="2E74B5" w:themeColor="accent1" w:themeShade="BF"/>
          <w:szCs w:val="24"/>
          <w:lang w:val="en-US"/>
        </w:rPr>
        <w:t>nstitution</w:t>
      </w:r>
      <w:r w:rsidR="0066150F" w:rsidRPr="00D32F58">
        <w:rPr>
          <w:rFonts w:ascii="Trebuchet MS" w:hAnsi="Trebuchet MS" w:cs="Arial"/>
          <w:b/>
          <w:color w:val="2E74B5" w:themeColor="accent1" w:themeShade="BF"/>
          <w:szCs w:val="24"/>
          <w:lang w:val="en-US"/>
        </w:rPr>
        <w:t xml:space="preserve"> </w:t>
      </w:r>
      <w:r w:rsidR="0054605E" w:rsidRPr="00D32F58">
        <w:rPr>
          <w:rFonts w:ascii="Trebuchet MS" w:hAnsi="Trebuchet MS" w:cs="Arial"/>
          <w:b/>
          <w:color w:val="2E74B5" w:themeColor="accent1" w:themeShade="BF"/>
          <w:szCs w:val="24"/>
          <w:lang w:val="en-US"/>
        </w:rPr>
        <w:t xml:space="preserve">                                                              (</w:t>
      </w:r>
      <w:r w:rsidRPr="00D32F58">
        <w:rPr>
          <w:rFonts w:ascii="Trebuchet MS" w:hAnsi="Trebuchet MS" w:cs="Arial"/>
          <w:b/>
          <w:color w:val="2E74B5" w:themeColor="accent1" w:themeShade="BF"/>
          <w:szCs w:val="24"/>
          <w:lang w:val="en-US"/>
        </w:rPr>
        <w:t>P</w:t>
      </w:r>
      <w:r w:rsidR="0066150F" w:rsidRPr="00D32F58">
        <w:rPr>
          <w:rFonts w:ascii="Trebuchet MS" w:hAnsi="Trebuchet MS" w:cs="Arial"/>
          <w:b/>
          <w:color w:val="2E74B5" w:themeColor="accent1" w:themeShade="BF"/>
          <w:szCs w:val="24"/>
          <w:lang w:val="en-US"/>
        </w:rPr>
        <w:t>reliminary Learning Agreement</w:t>
      </w:r>
      <w:r w:rsidR="0054605E" w:rsidRPr="00D32F58">
        <w:rPr>
          <w:rFonts w:ascii="Trebuchet MS" w:hAnsi="Trebuchet MS" w:cs="Arial"/>
          <w:b/>
          <w:color w:val="2E74B5" w:themeColor="accent1" w:themeShade="BF"/>
          <w:szCs w:val="24"/>
          <w:lang w:val="en-US"/>
        </w:rPr>
        <w:t>)</w:t>
      </w:r>
    </w:p>
    <w:tbl>
      <w:tblPr>
        <w:tblW w:w="9039"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1526"/>
        <w:gridCol w:w="4819"/>
        <w:gridCol w:w="1134"/>
        <w:gridCol w:w="1560"/>
      </w:tblGrid>
      <w:tr w:rsidR="00431D48" w:rsidRPr="002559E5" w14:paraId="27657B2E"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49627719" w14:textId="23103255" w:rsidR="00431D48" w:rsidRPr="002559E5" w:rsidRDefault="00186423" w:rsidP="00186423">
            <w:pPr>
              <w:spacing w:after="120"/>
              <w:ind w:right="34"/>
              <w:jc w:val="left"/>
              <w:rPr>
                <w:rFonts w:ascii="Trebuchet MS" w:hAnsi="Trebuchet MS" w:cs="Arial"/>
                <w:sz w:val="16"/>
                <w:szCs w:val="16"/>
                <w:lang w:val="en-GB"/>
              </w:rPr>
            </w:pPr>
            <w:r w:rsidRPr="002559E5">
              <w:rPr>
                <w:rFonts w:ascii="Trebuchet MS" w:hAnsi="Trebuchet MS" w:cs="Calibri"/>
                <w:sz w:val="16"/>
                <w:szCs w:val="16"/>
                <w:lang w:val="en-GB"/>
              </w:rPr>
              <w:t>Course</w:t>
            </w:r>
            <w:r w:rsidR="00706D41" w:rsidRPr="002559E5">
              <w:rPr>
                <w:rFonts w:ascii="Trebuchet MS" w:hAnsi="Trebuchet MS" w:cs="Calibri"/>
                <w:sz w:val="16"/>
                <w:szCs w:val="16"/>
                <w:lang w:val="en-GB"/>
              </w:rPr>
              <w:t xml:space="preserve"> component</w:t>
            </w:r>
            <w:r w:rsidR="00431D48" w:rsidRPr="002559E5">
              <w:rPr>
                <w:rFonts w:ascii="Trebuchet MS" w:hAnsi="Trebuchet MS" w:cs="Calibri"/>
                <w:i/>
                <w:sz w:val="16"/>
                <w:szCs w:val="16"/>
                <w:vertAlign w:val="superscript"/>
                <w:lang w:val="en-GB"/>
              </w:rPr>
              <w:endnoteReference w:id="9"/>
            </w:r>
            <w:r w:rsidR="00431D48" w:rsidRPr="002559E5">
              <w:rPr>
                <w:rFonts w:ascii="Trebuchet MS" w:hAnsi="Trebuchet MS" w:cs="Calibri"/>
                <w:sz w:val="16"/>
                <w:szCs w:val="16"/>
                <w:lang w:val="en-GB"/>
              </w:rPr>
              <w:t xml:space="preserve"> code (if any)</w:t>
            </w: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3E1501D1" w14:textId="77777777" w:rsidR="00E34325" w:rsidRPr="002559E5" w:rsidRDefault="00E34325" w:rsidP="00186423">
            <w:pPr>
              <w:spacing w:after="120"/>
              <w:ind w:right="34"/>
              <w:jc w:val="left"/>
              <w:rPr>
                <w:rFonts w:ascii="Trebuchet MS" w:hAnsi="Trebuchet MS" w:cs="Calibri"/>
                <w:sz w:val="16"/>
                <w:szCs w:val="16"/>
                <w:lang w:val="en-GB"/>
              </w:rPr>
            </w:pPr>
          </w:p>
          <w:p w14:paraId="34942549" w14:textId="77777777" w:rsidR="00E34325" w:rsidRPr="002559E5" w:rsidRDefault="00186423" w:rsidP="00186423">
            <w:pPr>
              <w:spacing w:after="120"/>
              <w:ind w:right="34"/>
              <w:jc w:val="left"/>
              <w:rPr>
                <w:rFonts w:ascii="Trebuchet MS" w:hAnsi="Trebuchet MS" w:cs="Calibri"/>
                <w:sz w:val="16"/>
                <w:szCs w:val="16"/>
                <w:lang w:val="en-GB"/>
              </w:rPr>
            </w:pPr>
            <w:r w:rsidRPr="002559E5">
              <w:rPr>
                <w:rFonts w:ascii="Trebuchet MS" w:hAnsi="Trebuchet MS" w:cs="Calibri"/>
                <w:sz w:val="16"/>
                <w:szCs w:val="16"/>
                <w:lang w:val="en-GB"/>
              </w:rPr>
              <w:t xml:space="preserve">Course </w:t>
            </w:r>
            <w:r w:rsidR="00706D41" w:rsidRPr="002559E5">
              <w:rPr>
                <w:rFonts w:ascii="Trebuchet MS" w:hAnsi="Trebuchet MS" w:cs="Calibri"/>
                <w:sz w:val="16"/>
                <w:szCs w:val="16"/>
                <w:lang w:val="en-GB"/>
              </w:rPr>
              <w:t xml:space="preserve">component </w:t>
            </w:r>
            <w:r w:rsidR="00431D48" w:rsidRPr="002559E5">
              <w:rPr>
                <w:rFonts w:ascii="Trebuchet MS" w:hAnsi="Trebuchet MS" w:cs="Calibri"/>
                <w:sz w:val="16"/>
                <w:szCs w:val="16"/>
                <w:lang w:val="en-GB"/>
              </w:rPr>
              <w:t xml:space="preserve">title </w:t>
            </w:r>
          </w:p>
          <w:p w14:paraId="2B1EB4E0" w14:textId="7B8CF762" w:rsidR="00431D48" w:rsidRPr="002559E5" w:rsidRDefault="00431D48" w:rsidP="00B76B02">
            <w:pPr>
              <w:spacing w:after="120"/>
              <w:ind w:right="34"/>
              <w:jc w:val="left"/>
              <w:rPr>
                <w:rStyle w:val="Formularfeld"/>
                <w:rFonts w:ascii="Trebuchet MS" w:hAnsi="Trebuchet MS"/>
              </w:rPr>
            </w:pPr>
            <w:r w:rsidRPr="002559E5">
              <w:rPr>
                <w:rFonts w:ascii="Trebuchet MS" w:hAnsi="Trebuchet MS" w:cs="Calibri"/>
                <w:sz w:val="16"/>
                <w:szCs w:val="16"/>
                <w:lang w:val="en-GB"/>
              </w:rPr>
              <w:t>(as indicated i</w:t>
            </w:r>
            <w:r w:rsidR="00AB228D" w:rsidRPr="002559E5">
              <w:rPr>
                <w:rFonts w:ascii="Trebuchet MS" w:hAnsi="Trebuchet MS" w:cs="Calibri"/>
                <w:sz w:val="16"/>
                <w:szCs w:val="16"/>
                <w:lang w:val="en-GB"/>
              </w:rPr>
              <w:t>n the course catalogue) at R</w:t>
            </w:r>
            <w:r w:rsidRPr="002559E5">
              <w:rPr>
                <w:rFonts w:ascii="Trebuchet MS" w:hAnsi="Trebuchet MS" w:cs="Calibri"/>
                <w:sz w:val="16"/>
                <w:szCs w:val="16"/>
                <w:lang w:val="en-GB"/>
              </w:rPr>
              <w:t xml:space="preserve">eceiving </w:t>
            </w:r>
            <w:r w:rsidR="00AB228D" w:rsidRPr="002559E5">
              <w:rPr>
                <w:rFonts w:ascii="Trebuchet MS" w:hAnsi="Trebuchet MS" w:cs="Calibri"/>
                <w:sz w:val="16"/>
                <w:szCs w:val="16"/>
                <w:lang w:val="en-GB"/>
              </w:rPr>
              <w:t>I</w:t>
            </w:r>
            <w:r w:rsidRPr="002559E5">
              <w:rPr>
                <w:rFonts w:ascii="Trebuchet MS" w:hAnsi="Trebuchet MS" w:cs="Calibri"/>
                <w:sz w:val="16"/>
                <w:szCs w:val="16"/>
                <w:lang w:val="en-GB"/>
              </w:rPr>
              <w:t>nstitution</w:t>
            </w: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617FC635" w14:textId="49C96DED" w:rsidR="00431D48" w:rsidRPr="002559E5" w:rsidRDefault="00431D48" w:rsidP="007B0280">
            <w:pPr>
              <w:spacing w:after="120"/>
              <w:ind w:right="34"/>
              <w:jc w:val="left"/>
              <w:rPr>
                <w:rStyle w:val="Formularfeld"/>
                <w:rFonts w:ascii="Trebuchet MS" w:hAnsi="Trebuchet MS"/>
              </w:rPr>
            </w:pPr>
            <w:r w:rsidRPr="002559E5">
              <w:rPr>
                <w:rFonts w:ascii="Trebuchet MS" w:hAnsi="Trebuchet MS" w:cs="Calibri"/>
                <w:sz w:val="16"/>
                <w:szCs w:val="16"/>
                <w:lang w:val="en-GB"/>
              </w:rPr>
              <w:t xml:space="preserve">Semester </w:t>
            </w:r>
            <w:r w:rsidR="00D93D6F" w:rsidRPr="002559E5">
              <w:rPr>
                <w:rFonts w:ascii="Trebuchet MS" w:hAnsi="Trebuchet MS" w:cs="Calibri"/>
                <w:sz w:val="16"/>
                <w:szCs w:val="16"/>
                <w:lang w:val="en-GB"/>
              </w:rPr>
              <w:t>(autumn / spring</w:t>
            </w:r>
            <w:r w:rsidR="00D93D6F" w:rsidRPr="002559E5">
              <w:rPr>
                <w:rFonts w:ascii="Trebuchet MS" w:hAnsi="Trebuchet MS" w:cs="Calibri"/>
                <w:sz w:val="16"/>
                <w:szCs w:val="16"/>
                <w:lang w:val="en-GB"/>
              </w:rPr>
              <w:br/>
            </w:r>
            <w:r w:rsidRPr="002559E5">
              <w:rPr>
                <w:rFonts w:ascii="Trebuchet MS" w:hAnsi="Trebuchet MS" w:cs="Calibri"/>
                <w:sz w:val="16"/>
                <w:szCs w:val="16"/>
                <w:lang w:val="en-GB"/>
              </w:rPr>
              <w:t>or term</w:t>
            </w:r>
            <w:r w:rsidR="00D93D6F" w:rsidRPr="002559E5">
              <w:rPr>
                <w:rFonts w:ascii="Trebuchet MS" w:hAnsi="Trebuchet MS" w:cs="Calibri"/>
                <w:sz w:val="16"/>
                <w:szCs w:val="16"/>
                <w:lang w:val="en-GB"/>
              </w:rPr>
              <w:t>)</w:t>
            </w:r>
          </w:p>
        </w:tc>
        <w:tc>
          <w:tcPr>
            <w:tcW w:w="1560" w:type="dxa"/>
            <w:tcBorders>
              <w:top w:val="single" w:sz="4" w:space="0" w:color="auto"/>
              <w:left w:val="single" w:sz="4" w:space="0" w:color="auto"/>
              <w:bottom w:val="single" w:sz="4" w:space="0" w:color="auto"/>
            </w:tcBorders>
            <w:shd w:val="clear" w:color="auto" w:fill="F7FBFF"/>
          </w:tcPr>
          <w:p w14:paraId="7DE3CE12" w14:textId="250B016C" w:rsidR="00431D48" w:rsidRPr="002559E5" w:rsidRDefault="00431D48" w:rsidP="00734823">
            <w:pPr>
              <w:spacing w:after="120"/>
              <w:ind w:right="34"/>
              <w:jc w:val="left"/>
              <w:rPr>
                <w:rFonts w:ascii="Trebuchet MS" w:hAnsi="Trebuchet MS" w:cs="Arial"/>
                <w:sz w:val="16"/>
                <w:szCs w:val="16"/>
                <w:lang w:val="en-GB"/>
              </w:rPr>
            </w:pPr>
            <w:r w:rsidRPr="002559E5">
              <w:rPr>
                <w:rFonts w:ascii="Trebuchet MS" w:hAnsi="Trebuchet MS" w:cs="Calibri"/>
                <w:sz w:val="16"/>
                <w:szCs w:val="16"/>
                <w:lang w:val="en-GB"/>
              </w:rPr>
              <w:t>Number of</w:t>
            </w:r>
            <w:r w:rsidR="00AB228D" w:rsidRPr="002559E5">
              <w:rPr>
                <w:rFonts w:ascii="Trebuchet MS" w:hAnsi="Trebuchet MS" w:cs="Calibri"/>
                <w:sz w:val="16"/>
                <w:szCs w:val="16"/>
                <w:lang w:val="en-GB"/>
              </w:rPr>
              <w:t xml:space="preserve"> ECTS credits to be awarded by Receiving I</w:t>
            </w:r>
            <w:r w:rsidRPr="002559E5">
              <w:rPr>
                <w:rFonts w:ascii="Trebuchet MS" w:hAnsi="Trebuchet MS" w:cs="Calibri"/>
                <w:sz w:val="16"/>
                <w:szCs w:val="16"/>
                <w:lang w:val="en-GB"/>
              </w:rPr>
              <w:t>nstitution upon successful completion</w:t>
            </w:r>
            <w:r w:rsidRPr="002559E5">
              <w:rPr>
                <w:rFonts w:ascii="Trebuchet MS" w:hAnsi="Trebuchet MS"/>
                <w:vertAlign w:val="superscript"/>
                <w:lang w:val="en-GB"/>
              </w:rPr>
              <w:t xml:space="preserve"> </w:t>
            </w:r>
          </w:p>
        </w:tc>
      </w:tr>
      <w:tr w:rsidR="00431D48" w:rsidRPr="002559E5" w14:paraId="3B451E1A"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7B336A1A"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303AE982"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7E7A51D7" w14:textId="540DCB3E"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35A2A29C"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394671E1"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65A0A6B5"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73DDA4ED"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5F2850BC" w14:textId="5F1CEDDA"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28AE141D"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1470AA0C"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0A4731CE"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684E71BE"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246E71EC" w14:textId="77777777"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3C1533CA"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30D0F2B3"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63D50800"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7EA0DBB0"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7C18DA28" w14:textId="77777777"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60762E09"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42375C49"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3A1DD374"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2545DBE7"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0411E51E" w14:textId="77777777"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3D8F6C37"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32D876D8"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0C052EB8"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3DDE1319"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0B8F8026" w14:textId="77777777"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1B33F205"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32CF0B65"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38616668"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0BA27322"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7227A089" w14:textId="77777777"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7546A905"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23EF3241" w14:textId="77777777" w:rsidTr="00F92760">
        <w:trPr>
          <w:trHeight w:val="371"/>
        </w:trPr>
        <w:tc>
          <w:tcPr>
            <w:tcW w:w="7479" w:type="dxa"/>
            <w:gridSpan w:val="3"/>
            <w:tcBorders>
              <w:top w:val="single" w:sz="4" w:space="0" w:color="auto"/>
              <w:bottom w:val="single" w:sz="4" w:space="0" w:color="auto"/>
              <w:right w:val="single" w:sz="4" w:space="0" w:color="auto"/>
            </w:tcBorders>
            <w:shd w:val="clear" w:color="auto" w:fill="F7FBFF"/>
            <w:vAlign w:val="center"/>
          </w:tcPr>
          <w:p w14:paraId="74FE7E44" w14:textId="685AC924" w:rsidR="00431D48" w:rsidRPr="002559E5" w:rsidRDefault="00431D48" w:rsidP="00431D48">
            <w:pPr>
              <w:spacing w:after="120"/>
              <w:ind w:right="34"/>
              <w:jc w:val="right"/>
              <w:rPr>
                <w:rStyle w:val="Formularfeld"/>
                <w:rFonts w:ascii="Trebuchet MS" w:hAnsi="Trebuchet MS"/>
              </w:rPr>
            </w:pPr>
            <w:r w:rsidRPr="002559E5">
              <w:rPr>
                <w:rStyle w:val="Formularfeld"/>
                <w:rFonts w:ascii="Trebuchet MS" w:hAnsi="Trebuchet MS"/>
              </w:rPr>
              <w:t xml:space="preserve">Total </w:t>
            </w:r>
            <w:proofErr w:type="spellStart"/>
            <w:r w:rsidRPr="002559E5">
              <w:rPr>
                <w:rStyle w:val="Formularfeld"/>
                <w:rFonts w:ascii="Trebuchet MS" w:hAnsi="Trebuchet MS"/>
              </w:rPr>
              <w:t>number</w:t>
            </w:r>
            <w:proofErr w:type="spellEnd"/>
            <w:r w:rsidRPr="002559E5">
              <w:rPr>
                <w:rStyle w:val="Formularfeld"/>
                <w:rFonts w:ascii="Trebuchet MS" w:hAnsi="Trebuchet MS"/>
              </w:rPr>
              <w:t xml:space="preserve"> of ECTS</w:t>
            </w:r>
          </w:p>
        </w:tc>
        <w:tc>
          <w:tcPr>
            <w:tcW w:w="1560" w:type="dxa"/>
            <w:tcBorders>
              <w:top w:val="single" w:sz="4" w:space="0" w:color="auto"/>
              <w:left w:val="single" w:sz="4" w:space="0" w:color="auto"/>
              <w:bottom w:val="single" w:sz="4" w:space="0" w:color="auto"/>
            </w:tcBorders>
            <w:shd w:val="clear" w:color="auto" w:fill="F7FBFF"/>
          </w:tcPr>
          <w:p w14:paraId="623EF2A3" w14:textId="77777777" w:rsidR="00431D48" w:rsidRPr="002559E5" w:rsidRDefault="00431D48" w:rsidP="00B81954">
            <w:pPr>
              <w:spacing w:after="120"/>
              <w:ind w:right="34"/>
              <w:jc w:val="left"/>
              <w:rPr>
                <w:rFonts w:ascii="Trebuchet MS" w:hAnsi="Trebuchet MS" w:cs="Arial"/>
                <w:sz w:val="16"/>
                <w:szCs w:val="16"/>
                <w:lang w:val="en-GB"/>
              </w:rPr>
            </w:pPr>
          </w:p>
        </w:tc>
      </w:tr>
    </w:tbl>
    <w:p w14:paraId="0D34BC4C" w14:textId="77777777" w:rsidR="00431D48" w:rsidRPr="002559E5" w:rsidRDefault="00431D48" w:rsidP="002559E5">
      <w:pPr>
        <w:ind w:right="-992"/>
        <w:jc w:val="left"/>
        <w:rPr>
          <w:rFonts w:ascii="Trebuchet MS" w:hAnsi="Trebuchet MS" w:cs="Arial"/>
          <w:b/>
          <w:color w:val="2E74B5" w:themeColor="accent1" w:themeShade="BF"/>
          <w:szCs w:val="24"/>
          <w:lang w:val="de-AT"/>
        </w:rPr>
      </w:pPr>
    </w:p>
    <w:p w14:paraId="2295F2A1" w14:textId="77777777" w:rsidR="00762A4D" w:rsidRPr="002559E5" w:rsidRDefault="00762A4D" w:rsidP="00762A4D">
      <w:pPr>
        <w:ind w:right="-992"/>
        <w:jc w:val="left"/>
        <w:rPr>
          <w:rFonts w:ascii="Trebuchet MS" w:hAnsi="Trebuchet MS" w:cs="Arial"/>
          <w:b/>
          <w:color w:val="2E74B5" w:themeColor="accent1" w:themeShade="BF"/>
          <w:szCs w:val="24"/>
          <w:lang w:val="de-AT"/>
        </w:rPr>
      </w:pPr>
      <w:proofErr w:type="spellStart"/>
      <w:r w:rsidRPr="002559E5">
        <w:rPr>
          <w:rFonts w:ascii="Trebuchet MS" w:hAnsi="Trebuchet MS" w:cs="Arial"/>
          <w:b/>
          <w:color w:val="2E74B5" w:themeColor="accent1" w:themeShade="BF"/>
          <w:szCs w:val="24"/>
          <w:lang w:val="de-AT"/>
        </w:rPr>
        <w:t>Application</w:t>
      </w:r>
      <w:proofErr w:type="spellEnd"/>
      <w:r w:rsidRPr="002559E5">
        <w:rPr>
          <w:rFonts w:ascii="Trebuchet MS" w:hAnsi="Trebuchet MS" w:cs="Arial"/>
          <w:b/>
          <w:color w:val="2E74B5" w:themeColor="accent1" w:themeShade="BF"/>
          <w:szCs w:val="24"/>
          <w:lang w:val="de-AT"/>
        </w:rPr>
        <w:t xml:space="preserve"> Package:                                                                                      </w:t>
      </w:r>
    </w:p>
    <w:p w14:paraId="26B6D2B9" w14:textId="17F54F25" w:rsidR="00762A4D" w:rsidRPr="002559E5" w:rsidRDefault="00762A4D" w:rsidP="00762A4D">
      <w:pPr>
        <w:ind w:right="-992"/>
        <w:jc w:val="left"/>
        <w:rPr>
          <w:rFonts w:ascii="Trebuchet MS" w:hAnsi="Trebuchet MS" w:cs="Arial"/>
          <w:b/>
          <w:color w:val="2E74B5" w:themeColor="accent1" w:themeShade="BF"/>
          <w:szCs w:val="24"/>
          <w:lang w:val="de-AT"/>
        </w:rPr>
      </w:pPr>
      <w:r w:rsidRPr="002559E5">
        <w:rPr>
          <w:rFonts w:ascii="Trebuchet MS" w:hAnsi="Trebuchet MS" w:cs="Arial"/>
          <w:b/>
          <w:color w:val="2E74B5" w:themeColor="accent1" w:themeShade="BF"/>
          <w:szCs w:val="24"/>
          <w:lang w:val="de-AT"/>
        </w:rPr>
        <w:t xml:space="preserve">1. Recording </w:t>
      </w:r>
      <w:proofErr w:type="spellStart"/>
      <w:r w:rsidRPr="002559E5">
        <w:rPr>
          <w:rFonts w:ascii="Trebuchet MS" w:hAnsi="Trebuchet MS" w:cs="Arial"/>
          <w:b/>
          <w:color w:val="2E74B5" w:themeColor="accent1" w:themeShade="BF"/>
          <w:szCs w:val="24"/>
          <w:lang w:val="de-AT"/>
        </w:rPr>
        <w:t>or</w:t>
      </w:r>
      <w:proofErr w:type="spellEnd"/>
      <w:r w:rsidRPr="002559E5">
        <w:rPr>
          <w:rFonts w:ascii="Trebuchet MS" w:hAnsi="Trebuchet MS" w:cs="Arial"/>
          <w:b/>
          <w:color w:val="2E74B5" w:themeColor="accent1" w:themeShade="BF"/>
          <w:szCs w:val="24"/>
          <w:lang w:val="de-AT"/>
        </w:rPr>
        <w:t xml:space="preserve"> Portfolio</w:t>
      </w:r>
      <w:r w:rsidR="004D0EDF" w:rsidRPr="002559E5">
        <w:rPr>
          <w:rFonts w:ascii="Trebuchet MS" w:hAnsi="Trebuchet MS" w:cs="Arial"/>
          <w:b/>
          <w:color w:val="2E74B5" w:themeColor="accent1" w:themeShade="BF"/>
          <w:szCs w:val="24"/>
          <w:lang w:val="de-AT"/>
        </w:rPr>
        <w:t xml:space="preserve"> </w:t>
      </w:r>
      <w:proofErr w:type="spellStart"/>
      <w:r w:rsidR="004D0EDF" w:rsidRPr="002559E5">
        <w:rPr>
          <w:rFonts w:ascii="Trebuchet MS" w:hAnsi="Trebuchet MS" w:cs="Arial"/>
          <w:b/>
          <w:color w:val="2E74B5" w:themeColor="accent1" w:themeShade="BF"/>
          <w:szCs w:val="24"/>
          <w:lang w:val="de-AT"/>
        </w:rPr>
        <w:t>for</w:t>
      </w:r>
      <w:proofErr w:type="spellEnd"/>
      <w:r w:rsidR="004D0EDF" w:rsidRPr="002559E5">
        <w:rPr>
          <w:rFonts w:ascii="Trebuchet MS" w:hAnsi="Trebuchet MS" w:cs="Arial"/>
          <w:b/>
          <w:color w:val="2E74B5" w:themeColor="accent1" w:themeShade="BF"/>
          <w:szCs w:val="24"/>
          <w:lang w:val="de-AT"/>
        </w:rPr>
        <w:t xml:space="preserve"> Audition</w:t>
      </w:r>
    </w:p>
    <w:p w14:paraId="79B7696F" w14:textId="3D8E44CB" w:rsidR="00365111" w:rsidRPr="002559E5" w:rsidRDefault="00365111" w:rsidP="00365111">
      <w:pPr>
        <w:ind w:right="-1"/>
        <w:jc w:val="left"/>
        <w:rPr>
          <w:rFonts w:ascii="Trebuchet MS" w:hAnsi="Trebuchet MS" w:cs="Arial"/>
          <w:b/>
          <w:i/>
          <w:sz w:val="14"/>
          <w:szCs w:val="14"/>
          <w:lang w:val="en-GB"/>
        </w:rPr>
      </w:pPr>
      <w:r w:rsidRPr="002559E5">
        <w:rPr>
          <w:rFonts w:ascii="Trebuchet MS" w:hAnsi="Trebuchet MS" w:cs="Arial"/>
          <w:i/>
          <w:sz w:val="14"/>
          <w:szCs w:val="14"/>
          <w:lang w:val="en-GB"/>
        </w:rPr>
        <w:t xml:space="preserve">If </w:t>
      </w:r>
      <w:proofErr w:type="gramStart"/>
      <w:r w:rsidR="000F5A3D" w:rsidRPr="002559E5">
        <w:rPr>
          <w:rFonts w:ascii="Trebuchet MS" w:hAnsi="Trebuchet MS" w:cs="Arial"/>
          <w:i/>
          <w:sz w:val="14"/>
          <w:szCs w:val="14"/>
          <w:lang w:val="en-GB"/>
        </w:rPr>
        <w:t>R</w:t>
      </w:r>
      <w:r w:rsidRPr="002559E5">
        <w:rPr>
          <w:rFonts w:ascii="Trebuchet MS" w:hAnsi="Trebuchet MS" w:cs="Arial"/>
          <w:i/>
          <w:sz w:val="14"/>
          <w:szCs w:val="14"/>
          <w:lang w:val="en-GB"/>
        </w:rPr>
        <w:t>eceiving</w:t>
      </w:r>
      <w:proofErr w:type="gramEnd"/>
      <w:r w:rsidRPr="002559E5">
        <w:rPr>
          <w:rFonts w:ascii="Trebuchet MS" w:hAnsi="Trebuchet MS" w:cs="Arial"/>
          <w:i/>
          <w:sz w:val="14"/>
          <w:szCs w:val="14"/>
          <w:lang w:val="en-GB"/>
        </w:rPr>
        <w:t xml:space="preserve"> institution requires you to send in a (certified) recording of your audition repertoire, please </w:t>
      </w:r>
      <w:r w:rsidR="00762A4D" w:rsidRPr="002559E5">
        <w:rPr>
          <w:rFonts w:ascii="Trebuchet MS" w:hAnsi="Trebuchet MS" w:cs="Arial"/>
          <w:i/>
          <w:sz w:val="14"/>
          <w:szCs w:val="14"/>
          <w:lang w:val="en-GB"/>
        </w:rPr>
        <w:t>ask your teacher of your main subject to certify by signing that the recording is your own performance</w:t>
      </w:r>
      <w:r w:rsidRPr="002559E5">
        <w:rPr>
          <w:rFonts w:ascii="Trebuchet MS" w:hAnsi="Trebuchet MS" w:cs="Arial"/>
          <w:i/>
          <w:sz w:val="14"/>
          <w:szCs w:val="14"/>
          <w:lang w:val="en-GB"/>
        </w:rPr>
        <w:t>:</w:t>
      </w:r>
    </w:p>
    <w:tbl>
      <w:tblPr>
        <w:tblW w:w="9073" w:type="dxa"/>
        <w:tblBorders>
          <w:top w:val="single" w:sz="4" w:space="0" w:color="auto"/>
          <w:left w:val="single" w:sz="4" w:space="0" w:color="auto"/>
          <w:bottom w:val="single" w:sz="4" w:space="0" w:color="auto"/>
          <w:right w:val="single" w:sz="4" w:space="0" w:color="auto"/>
        </w:tblBorders>
        <w:shd w:val="clear" w:color="auto" w:fill="BFBFBF"/>
        <w:tblLayout w:type="fixed"/>
        <w:tblLook w:val="04A0" w:firstRow="1" w:lastRow="0" w:firstColumn="1" w:lastColumn="0" w:noHBand="0" w:noVBand="1"/>
      </w:tblPr>
      <w:tblGrid>
        <w:gridCol w:w="9073"/>
      </w:tblGrid>
      <w:tr w:rsidR="00365111" w:rsidRPr="002559E5" w14:paraId="1C77D3D0" w14:textId="77777777" w:rsidTr="00F92760">
        <w:trPr>
          <w:trHeight w:val="63"/>
        </w:trPr>
        <w:tc>
          <w:tcPr>
            <w:tcW w:w="9073" w:type="dxa"/>
            <w:tcBorders>
              <w:top w:val="single" w:sz="4" w:space="0" w:color="auto"/>
              <w:bottom w:val="nil"/>
            </w:tcBorders>
            <w:shd w:val="clear" w:color="auto" w:fill="F7FBFF"/>
            <w:vAlign w:val="center"/>
          </w:tcPr>
          <w:p w14:paraId="2B5950A7" w14:textId="3947C1FE" w:rsidR="00365111" w:rsidRPr="002559E5" w:rsidRDefault="00365111" w:rsidP="00431D48">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Li</w:t>
            </w:r>
            <w:r w:rsidR="004D0EDF" w:rsidRPr="002559E5">
              <w:rPr>
                <w:rFonts w:ascii="Trebuchet MS" w:hAnsi="Trebuchet MS" w:cs="Arial"/>
                <w:sz w:val="16"/>
                <w:szCs w:val="16"/>
                <w:lang w:val="en-GB"/>
              </w:rPr>
              <w:t>st of pieces performed on your R</w:t>
            </w:r>
            <w:r w:rsidRPr="002559E5">
              <w:rPr>
                <w:rFonts w:ascii="Trebuchet MS" w:hAnsi="Trebuchet MS" w:cs="Arial"/>
                <w:sz w:val="16"/>
                <w:szCs w:val="16"/>
                <w:lang w:val="en-GB"/>
              </w:rPr>
              <w:t>ecording</w:t>
            </w:r>
            <w:r w:rsidR="00431D48" w:rsidRPr="002559E5">
              <w:rPr>
                <w:rFonts w:ascii="Trebuchet MS" w:hAnsi="Trebuchet MS" w:cs="Arial"/>
                <w:sz w:val="16"/>
                <w:szCs w:val="16"/>
                <w:lang w:val="en-GB"/>
              </w:rPr>
              <w:t xml:space="preserve"> (music performers) a</w:t>
            </w:r>
            <w:r w:rsidR="004D0EDF" w:rsidRPr="002559E5">
              <w:rPr>
                <w:rFonts w:ascii="Trebuchet MS" w:hAnsi="Trebuchet MS" w:cs="Arial"/>
                <w:sz w:val="16"/>
                <w:szCs w:val="16"/>
                <w:lang w:val="en-GB"/>
              </w:rPr>
              <w:t>nd/or scores indicated in your P</w:t>
            </w:r>
            <w:r w:rsidR="00431D48" w:rsidRPr="002559E5">
              <w:rPr>
                <w:rFonts w:ascii="Trebuchet MS" w:hAnsi="Trebuchet MS" w:cs="Arial"/>
                <w:sz w:val="16"/>
                <w:szCs w:val="16"/>
                <w:lang w:val="en-GB"/>
              </w:rPr>
              <w:t xml:space="preserve">ortfolio </w:t>
            </w:r>
            <w:r w:rsidR="00C564FB" w:rsidRPr="002559E5">
              <w:rPr>
                <w:rFonts w:ascii="Trebuchet MS" w:hAnsi="Trebuchet MS" w:cs="Arial"/>
                <w:sz w:val="16"/>
                <w:szCs w:val="16"/>
                <w:lang w:val="en-GB"/>
              </w:rPr>
              <w:t xml:space="preserve">    </w:t>
            </w:r>
            <w:r w:rsidR="00431D48" w:rsidRPr="002559E5">
              <w:rPr>
                <w:rFonts w:ascii="Trebuchet MS" w:hAnsi="Trebuchet MS" w:cs="Arial"/>
                <w:sz w:val="16"/>
                <w:szCs w:val="16"/>
                <w:lang w:val="en-GB"/>
              </w:rPr>
              <w:t>(for composers)</w:t>
            </w:r>
            <w:r w:rsidRPr="002559E5">
              <w:rPr>
                <w:rFonts w:ascii="Trebuchet MS" w:hAnsi="Trebuchet MS" w:cs="Arial"/>
                <w:sz w:val="16"/>
                <w:szCs w:val="16"/>
                <w:lang w:val="en-GB"/>
              </w:rPr>
              <w:t>:</w:t>
            </w:r>
          </w:p>
        </w:tc>
      </w:tr>
      <w:tr w:rsidR="00D250BF" w:rsidRPr="002559E5" w14:paraId="3C35F0D2" w14:textId="77777777" w:rsidTr="00F92760">
        <w:trPr>
          <w:trHeight w:val="665"/>
        </w:trPr>
        <w:sdt>
          <w:sdtPr>
            <w:rPr>
              <w:rStyle w:val="Formularfeld"/>
              <w:rFonts w:ascii="Trebuchet MS" w:hAnsi="Trebuchet MS"/>
            </w:rPr>
            <w:id w:val="611704344"/>
            <w:showingPlcHdr/>
          </w:sdtPr>
          <w:sdtEndPr>
            <w:rPr>
              <w:rStyle w:val="Absatz-Standardschriftart"/>
              <w:rFonts w:cs="Arial"/>
              <w:sz w:val="24"/>
              <w:szCs w:val="16"/>
              <w:lang w:val="en-GB"/>
            </w:rPr>
          </w:sdtEndPr>
          <w:sdtContent>
            <w:tc>
              <w:tcPr>
                <w:tcW w:w="9073" w:type="dxa"/>
                <w:tcBorders>
                  <w:top w:val="nil"/>
                </w:tcBorders>
                <w:shd w:val="clear" w:color="auto" w:fill="F7FBFF"/>
              </w:tcPr>
              <w:p w14:paraId="3C058E6E" w14:textId="05852DF0" w:rsidR="00D250BF" w:rsidRPr="002559E5" w:rsidRDefault="009D05A3" w:rsidP="009D05A3">
                <w:pPr>
                  <w:spacing w:after="120"/>
                  <w:ind w:right="34"/>
                  <w:jc w:val="left"/>
                  <w:rPr>
                    <w:rFonts w:ascii="Trebuchet MS" w:hAnsi="Trebuchet MS" w:cs="Arial"/>
                    <w:sz w:val="16"/>
                    <w:szCs w:val="16"/>
                    <w:lang w:val="en-GB"/>
                  </w:rPr>
                </w:pPr>
                <w:r w:rsidRPr="002559E5">
                  <w:rPr>
                    <w:rStyle w:val="Formularfeld"/>
                    <w:rFonts w:ascii="Trebuchet MS" w:hAnsi="Trebuchet MS"/>
                    <w:shd w:val="clear" w:color="auto" w:fill="E7F4FF"/>
                  </w:rPr>
                  <w:t xml:space="preserve">     </w:t>
                </w:r>
              </w:p>
            </w:tc>
          </w:sdtContent>
        </w:sdt>
      </w:tr>
    </w:tbl>
    <w:p w14:paraId="71CC0658" w14:textId="77777777" w:rsidR="00041D1F" w:rsidRPr="002559E5" w:rsidRDefault="00041D1F" w:rsidP="009537D8">
      <w:pPr>
        <w:spacing w:after="0"/>
        <w:ind w:right="-992"/>
        <w:jc w:val="left"/>
        <w:rPr>
          <w:rFonts w:ascii="Trebuchet MS" w:hAnsi="Trebuchet MS" w:cs="Arial"/>
          <w:b/>
          <w:color w:val="002060"/>
          <w:sz w:val="20"/>
          <w:lang w:val="en-GB"/>
        </w:rPr>
      </w:pPr>
    </w:p>
    <w:p w14:paraId="7E0BD594" w14:textId="60714B6A" w:rsidR="00921B30" w:rsidRPr="002559E5" w:rsidRDefault="00921B30" w:rsidP="00921B30">
      <w:pPr>
        <w:ind w:right="-992"/>
        <w:jc w:val="left"/>
        <w:rPr>
          <w:rFonts w:ascii="Trebuchet MS" w:hAnsi="Trebuchet MS" w:cs="Arial"/>
          <w:b/>
          <w:color w:val="002060"/>
          <w:sz w:val="20"/>
          <w:lang w:val="en-GB"/>
        </w:rPr>
      </w:pPr>
      <w:r w:rsidRPr="002559E5">
        <w:rPr>
          <w:rFonts w:ascii="Trebuchet MS" w:hAnsi="Trebuchet MS" w:cs="Arial"/>
          <w:b/>
          <w:color w:val="2E74B5" w:themeColor="accent1" w:themeShade="BF"/>
          <w:sz w:val="20"/>
          <w:lang w:val="en-GB"/>
        </w:rPr>
        <w:t>2</w:t>
      </w:r>
      <w:r w:rsidRPr="002559E5">
        <w:rPr>
          <w:rFonts w:ascii="Trebuchet MS" w:hAnsi="Trebuchet MS" w:cs="Arial"/>
          <w:b/>
          <w:color w:val="2E74B5" w:themeColor="accent1" w:themeShade="BF"/>
          <w:szCs w:val="24"/>
          <w:lang w:val="de-AT"/>
        </w:rPr>
        <w:t>. Motivation</w:t>
      </w:r>
    </w:p>
    <w:tbl>
      <w:tblPr>
        <w:tblW w:w="9073" w:type="dxa"/>
        <w:tblBorders>
          <w:top w:val="single" w:sz="4" w:space="0" w:color="auto"/>
          <w:left w:val="single" w:sz="4" w:space="0" w:color="auto"/>
          <w:bottom w:val="single" w:sz="4" w:space="0" w:color="auto"/>
          <w:right w:val="single" w:sz="4" w:space="0" w:color="auto"/>
        </w:tblBorders>
        <w:shd w:val="clear" w:color="auto" w:fill="BFBFBF"/>
        <w:tblLayout w:type="fixed"/>
        <w:tblLook w:val="04A0" w:firstRow="1" w:lastRow="0" w:firstColumn="1" w:lastColumn="0" w:noHBand="0" w:noVBand="1"/>
      </w:tblPr>
      <w:tblGrid>
        <w:gridCol w:w="9073"/>
      </w:tblGrid>
      <w:tr w:rsidR="00D250BF" w:rsidRPr="002559E5" w14:paraId="12687498" w14:textId="77777777" w:rsidTr="00F92760">
        <w:trPr>
          <w:trHeight w:val="315"/>
        </w:trPr>
        <w:tc>
          <w:tcPr>
            <w:tcW w:w="9073" w:type="dxa"/>
            <w:shd w:val="clear" w:color="auto" w:fill="F7FBFF"/>
            <w:vAlign w:val="center"/>
          </w:tcPr>
          <w:p w14:paraId="055B1605" w14:textId="552B5F81" w:rsidR="00D250BF" w:rsidRPr="002559E5" w:rsidRDefault="00D250BF" w:rsidP="00B4289D">
            <w:pPr>
              <w:spacing w:after="120"/>
              <w:ind w:right="34"/>
              <w:jc w:val="left"/>
              <w:rPr>
                <w:rFonts w:ascii="Trebuchet MS" w:hAnsi="Trebuchet MS" w:cs="Arial"/>
                <w:color w:val="002060"/>
                <w:sz w:val="16"/>
                <w:szCs w:val="16"/>
                <w:lang w:val="en-GB"/>
              </w:rPr>
            </w:pPr>
            <w:r w:rsidRPr="002559E5">
              <w:rPr>
                <w:rFonts w:ascii="Trebuchet MS" w:hAnsi="Trebuchet MS" w:cs="Arial"/>
                <w:sz w:val="16"/>
                <w:szCs w:val="16"/>
                <w:lang w:val="en-GB"/>
              </w:rPr>
              <w:t xml:space="preserve">Please </w:t>
            </w:r>
            <w:r w:rsidR="007F5A80" w:rsidRPr="002559E5">
              <w:rPr>
                <w:rFonts w:ascii="Trebuchet MS" w:hAnsi="Trebuchet MS" w:cs="Arial"/>
                <w:sz w:val="16"/>
                <w:szCs w:val="16"/>
                <w:lang w:val="en-GB"/>
              </w:rPr>
              <w:t>attach</w:t>
            </w:r>
            <w:r w:rsidR="00B0645A" w:rsidRPr="002559E5">
              <w:rPr>
                <w:rFonts w:ascii="Trebuchet MS" w:hAnsi="Trebuchet MS" w:cs="Arial"/>
                <w:sz w:val="16"/>
                <w:szCs w:val="16"/>
                <w:lang w:val="en-GB"/>
              </w:rPr>
              <w:t xml:space="preserve"> </w:t>
            </w:r>
            <w:r w:rsidR="00B4289D" w:rsidRPr="002559E5">
              <w:rPr>
                <w:rFonts w:ascii="Trebuchet MS" w:hAnsi="Trebuchet MS" w:cs="Arial"/>
                <w:sz w:val="16"/>
                <w:szCs w:val="16"/>
                <w:lang w:val="en-GB"/>
              </w:rPr>
              <w:t>your</w:t>
            </w:r>
            <w:r w:rsidR="00B0645A" w:rsidRPr="002559E5">
              <w:rPr>
                <w:rFonts w:ascii="Trebuchet MS" w:hAnsi="Trebuchet MS" w:cs="Arial"/>
                <w:sz w:val="16"/>
                <w:szCs w:val="16"/>
                <w:lang w:val="en-GB"/>
              </w:rPr>
              <w:t xml:space="preserve"> motivation letter</w:t>
            </w:r>
          </w:p>
        </w:tc>
      </w:tr>
    </w:tbl>
    <w:p w14:paraId="28311653" w14:textId="77777777" w:rsidR="00431D48" w:rsidRPr="002559E5" w:rsidRDefault="00431D48" w:rsidP="009537D8">
      <w:pPr>
        <w:spacing w:after="0"/>
        <w:ind w:right="-992"/>
        <w:jc w:val="left"/>
        <w:rPr>
          <w:rFonts w:ascii="Trebuchet MS" w:hAnsi="Trebuchet MS" w:cs="Arial"/>
          <w:b/>
          <w:color w:val="002060"/>
          <w:sz w:val="20"/>
          <w:lang w:val="en-GB"/>
        </w:rPr>
      </w:pPr>
    </w:p>
    <w:p w14:paraId="50B24957" w14:textId="5B7AC046" w:rsidR="00033B54" w:rsidRPr="002559E5" w:rsidRDefault="00033B54" w:rsidP="00033B54">
      <w:pPr>
        <w:ind w:right="-992"/>
        <w:jc w:val="left"/>
        <w:rPr>
          <w:rFonts w:ascii="Trebuchet MS" w:hAnsi="Trebuchet MS" w:cs="Arial"/>
          <w:b/>
          <w:color w:val="2E74B5" w:themeColor="accent1" w:themeShade="BF"/>
          <w:szCs w:val="24"/>
          <w:lang w:val="de-AT"/>
        </w:rPr>
      </w:pPr>
      <w:r w:rsidRPr="002559E5">
        <w:rPr>
          <w:rFonts w:ascii="Trebuchet MS" w:hAnsi="Trebuchet MS" w:cs="Arial"/>
          <w:b/>
          <w:color w:val="2E74B5" w:themeColor="accent1" w:themeShade="BF"/>
          <w:szCs w:val="24"/>
          <w:lang w:val="de-AT"/>
        </w:rPr>
        <w:t xml:space="preserve">3. </w:t>
      </w:r>
      <w:proofErr w:type="spellStart"/>
      <w:r w:rsidRPr="002559E5">
        <w:rPr>
          <w:rFonts w:ascii="Trebuchet MS" w:hAnsi="Trebuchet MS" w:cs="Arial"/>
          <w:b/>
          <w:color w:val="2E74B5" w:themeColor="accent1" w:themeShade="BF"/>
          <w:szCs w:val="24"/>
          <w:lang w:val="de-AT"/>
        </w:rPr>
        <w:t>Transcript</w:t>
      </w:r>
      <w:proofErr w:type="spellEnd"/>
      <w:r w:rsidRPr="002559E5">
        <w:rPr>
          <w:rFonts w:ascii="Trebuchet MS" w:hAnsi="Trebuchet MS" w:cs="Arial"/>
          <w:b/>
          <w:color w:val="2E74B5" w:themeColor="accent1" w:themeShade="BF"/>
          <w:szCs w:val="24"/>
          <w:lang w:val="de-AT"/>
        </w:rPr>
        <w:t xml:space="preserve"> </w:t>
      </w:r>
      <w:proofErr w:type="spellStart"/>
      <w:r w:rsidRPr="002559E5">
        <w:rPr>
          <w:rFonts w:ascii="Trebuchet MS" w:hAnsi="Trebuchet MS" w:cs="Arial"/>
          <w:b/>
          <w:color w:val="2E74B5" w:themeColor="accent1" w:themeShade="BF"/>
          <w:szCs w:val="24"/>
          <w:lang w:val="de-AT"/>
        </w:rPr>
        <w:t>of</w:t>
      </w:r>
      <w:proofErr w:type="spellEnd"/>
      <w:r w:rsidRPr="002559E5">
        <w:rPr>
          <w:rFonts w:ascii="Trebuchet MS" w:hAnsi="Trebuchet MS" w:cs="Arial"/>
          <w:b/>
          <w:color w:val="2E74B5" w:themeColor="accent1" w:themeShade="BF"/>
          <w:szCs w:val="24"/>
          <w:lang w:val="de-AT"/>
        </w:rPr>
        <w:t xml:space="preserve"> Records</w:t>
      </w:r>
    </w:p>
    <w:tbl>
      <w:tblPr>
        <w:tblW w:w="9073" w:type="dxa"/>
        <w:tblBorders>
          <w:top w:val="single" w:sz="4" w:space="0" w:color="auto"/>
          <w:left w:val="single" w:sz="4" w:space="0" w:color="auto"/>
          <w:bottom w:val="single" w:sz="4" w:space="0" w:color="auto"/>
          <w:right w:val="single" w:sz="4" w:space="0" w:color="auto"/>
        </w:tblBorders>
        <w:shd w:val="clear" w:color="auto" w:fill="BFBFBF"/>
        <w:tblLayout w:type="fixed"/>
        <w:tblLook w:val="04A0" w:firstRow="1" w:lastRow="0" w:firstColumn="1" w:lastColumn="0" w:noHBand="0" w:noVBand="1"/>
      </w:tblPr>
      <w:tblGrid>
        <w:gridCol w:w="9073"/>
      </w:tblGrid>
      <w:tr w:rsidR="004D0EDF" w:rsidRPr="002559E5" w14:paraId="29D3B9BE" w14:textId="77777777" w:rsidTr="00F92760">
        <w:trPr>
          <w:trHeight w:val="315"/>
        </w:trPr>
        <w:tc>
          <w:tcPr>
            <w:tcW w:w="9073" w:type="dxa"/>
            <w:shd w:val="clear" w:color="auto" w:fill="F7FBFF"/>
            <w:vAlign w:val="center"/>
          </w:tcPr>
          <w:p w14:paraId="69B397CE" w14:textId="56400177" w:rsidR="004D0EDF" w:rsidRPr="002559E5" w:rsidRDefault="004D0EDF" w:rsidP="00C758EE">
            <w:pPr>
              <w:spacing w:after="120"/>
              <w:ind w:right="34"/>
              <w:jc w:val="left"/>
              <w:rPr>
                <w:rFonts w:ascii="Trebuchet MS" w:hAnsi="Trebuchet MS" w:cs="Arial"/>
                <w:color w:val="002060"/>
                <w:sz w:val="16"/>
                <w:szCs w:val="16"/>
                <w:lang w:val="en-GB"/>
              </w:rPr>
            </w:pPr>
            <w:r w:rsidRPr="002559E5">
              <w:rPr>
                <w:rFonts w:ascii="Trebuchet MS" w:hAnsi="Trebuchet MS" w:cs="Arial"/>
                <w:sz w:val="16"/>
                <w:szCs w:val="16"/>
                <w:lang w:val="en-GB"/>
              </w:rPr>
              <w:t xml:space="preserve">Please attach </w:t>
            </w:r>
            <w:r w:rsidR="00CD2718" w:rsidRPr="002559E5">
              <w:rPr>
                <w:rFonts w:ascii="Trebuchet MS" w:hAnsi="Trebuchet MS" w:cs="Arial"/>
                <w:sz w:val="16"/>
                <w:szCs w:val="16"/>
                <w:lang w:val="en-GB"/>
              </w:rPr>
              <w:t xml:space="preserve">your </w:t>
            </w:r>
            <w:r w:rsidRPr="002559E5">
              <w:rPr>
                <w:rFonts w:ascii="Trebuchet MS" w:hAnsi="Trebuchet MS" w:cs="Arial"/>
                <w:sz w:val="16"/>
                <w:szCs w:val="16"/>
                <w:lang w:val="en-GB"/>
              </w:rPr>
              <w:t>Transcript of Records (if requested</w:t>
            </w:r>
            <w:r w:rsidR="00940468" w:rsidRPr="002559E5">
              <w:rPr>
                <w:rFonts w:ascii="Trebuchet MS" w:hAnsi="Trebuchet MS" w:cs="Arial"/>
                <w:sz w:val="16"/>
                <w:szCs w:val="16"/>
                <w:lang w:val="en-GB"/>
              </w:rPr>
              <w:t xml:space="preserve"> by </w:t>
            </w:r>
            <w:r w:rsidRPr="002559E5">
              <w:rPr>
                <w:rFonts w:ascii="Trebuchet MS" w:hAnsi="Trebuchet MS" w:cs="Arial"/>
                <w:sz w:val="16"/>
                <w:szCs w:val="16"/>
                <w:lang w:val="en-GB"/>
              </w:rPr>
              <w:t xml:space="preserve">Receiving Institution) </w:t>
            </w:r>
          </w:p>
        </w:tc>
      </w:tr>
    </w:tbl>
    <w:p w14:paraId="194CD83F" w14:textId="77777777" w:rsidR="004D0EDF" w:rsidRPr="002559E5" w:rsidRDefault="004D0EDF" w:rsidP="00033B54">
      <w:pPr>
        <w:ind w:right="-992"/>
        <w:jc w:val="left"/>
        <w:rPr>
          <w:rFonts w:ascii="Trebuchet MS" w:hAnsi="Trebuchet MS" w:cs="Arial"/>
          <w:b/>
          <w:color w:val="002060"/>
          <w:sz w:val="2"/>
          <w:szCs w:val="2"/>
          <w:lang w:val="en-GB"/>
        </w:rPr>
      </w:pPr>
    </w:p>
    <w:p w14:paraId="76603CA2" w14:textId="77777777" w:rsidR="002559E5" w:rsidRPr="00D32F58" w:rsidRDefault="002559E5" w:rsidP="00033B54">
      <w:pPr>
        <w:ind w:right="-992"/>
        <w:jc w:val="left"/>
        <w:rPr>
          <w:rFonts w:ascii="Trebuchet MS" w:hAnsi="Trebuchet MS" w:cs="Arial"/>
          <w:b/>
          <w:color w:val="2E74B5" w:themeColor="accent1" w:themeShade="BF"/>
          <w:szCs w:val="24"/>
          <w:lang w:val="en-US"/>
        </w:rPr>
      </w:pPr>
    </w:p>
    <w:p w14:paraId="0F2F237C" w14:textId="00E623BA" w:rsidR="00033B54" w:rsidRPr="002559E5" w:rsidRDefault="00033B54" w:rsidP="00033B54">
      <w:pPr>
        <w:ind w:right="-992"/>
        <w:jc w:val="left"/>
        <w:rPr>
          <w:rFonts w:ascii="Trebuchet MS" w:hAnsi="Trebuchet MS" w:cs="Arial"/>
          <w:b/>
          <w:color w:val="2E74B5" w:themeColor="accent1" w:themeShade="BF"/>
          <w:szCs w:val="24"/>
          <w:lang w:val="de-AT"/>
        </w:rPr>
      </w:pPr>
      <w:r w:rsidRPr="002559E5">
        <w:rPr>
          <w:rFonts w:ascii="Trebuchet MS" w:hAnsi="Trebuchet MS" w:cs="Arial"/>
          <w:b/>
          <w:color w:val="2E74B5" w:themeColor="accent1" w:themeShade="BF"/>
          <w:szCs w:val="24"/>
          <w:lang w:val="de-AT"/>
        </w:rPr>
        <w:lastRenderedPageBreak/>
        <w:t>4. C</w:t>
      </w:r>
      <w:r w:rsidR="004D0EDF" w:rsidRPr="002559E5">
        <w:rPr>
          <w:rFonts w:ascii="Trebuchet MS" w:hAnsi="Trebuchet MS" w:cs="Arial"/>
          <w:b/>
          <w:color w:val="2E74B5" w:themeColor="accent1" w:themeShade="BF"/>
          <w:szCs w:val="24"/>
          <w:lang w:val="de-AT"/>
        </w:rPr>
        <w:t>urriculum Vitae</w:t>
      </w:r>
    </w:p>
    <w:tbl>
      <w:tblPr>
        <w:tblW w:w="9073" w:type="dxa"/>
        <w:tblBorders>
          <w:top w:val="single" w:sz="4" w:space="0" w:color="auto"/>
          <w:left w:val="single" w:sz="4" w:space="0" w:color="auto"/>
          <w:bottom w:val="single" w:sz="4" w:space="0" w:color="auto"/>
          <w:right w:val="single" w:sz="4" w:space="0" w:color="auto"/>
        </w:tblBorders>
        <w:shd w:val="clear" w:color="auto" w:fill="BFBFBF"/>
        <w:tblLayout w:type="fixed"/>
        <w:tblLook w:val="04A0" w:firstRow="1" w:lastRow="0" w:firstColumn="1" w:lastColumn="0" w:noHBand="0" w:noVBand="1"/>
      </w:tblPr>
      <w:tblGrid>
        <w:gridCol w:w="9073"/>
      </w:tblGrid>
      <w:tr w:rsidR="004D0EDF" w:rsidRPr="002559E5" w14:paraId="66FDFCEA" w14:textId="77777777" w:rsidTr="00F92760">
        <w:trPr>
          <w:trHeight w:val="315"/>
        </w:trPr>
        <w:tc>
          <w:tcPr>
            <w:tcW w:w="9073" w:type="dxa"/>
            <w:shd w:val="clear" w:color="auto" w:fill="F7FBFF"/>
            <w:vAlign w:val="center"/>
          </w:tcPr>
          <w:p w14:paraId="2B5B41F4" w14:textId="70851BF4" w:rsidR="004D0EDF" w:rsidRPr="002559E5" w:rsidRDefault="004D0EDF" w:rsidP="00C758EE">
            <w:pPr>
              <w:spacing w:after="120"/>
              <w:ind w:right="34"/>
              <w:jc w:val="left"/>
              <w:rPr>
                <w:rFonts w:ascii="Trebuchet MS" w:hAnsi="Trebuchet MS" w:cs="Arial"/>
                <w:color w:val="002060"/>
                <w:sz w:val="16"/>
                <w:szCs w:val="16"/>
                <w:lang w:val="en-GB"/>
              </w:rPr>
            </w:pPr>
            <w:r w:rsidRPr="002559E5">
              <w:rPr>
                <w:rFonts w:ascii="Trebuchet MS" w:hAnsi="Trebuchet MS" w:cs="Arial"/>
                <w:sz w:val="16"/>
                <w:szCs w:val="16"/>
                <w:lang w:val="en-GB"/>
              </w:rPr>
              <w:t xml:space="preserve">Please attach your </w:t>
            </w:r>
            <w:r w:rsidR="00DD62D1" w:rsidRPr="002559E5">
              <w:rPr>
                <w:rFonts w:ascii="Trebuchet MS" w:hAnsi="Trebuchet MS" w:cs="Arial"/>
                <w:sz w:val="16"/>
                <w:szCs w:val="16"/>
                <w:lang w:val="en-GB"/>
              </w:rPr>
              <w:t>CV</w:t>
            </w:r>
            <w:r w:rsidRPr="002559E5">
              <w:rPr>
                <w:rFonts w:ascii="Trebuchet MS" w:hAnsi="Trebuchet MS" w:cs="Arial"/>
                <w:sz w:val="16"/>
                <w:szCs w:val="16"/>
                <w:lang w:val="en-GB"/>
              </w:rPr>
              <w:t xml:space="preserve"> (if requested</w:t>
            </w:r>
            <w:r w:rsidR="00940468" w:rsidRPr="002559E5">
              <w:rPr>
                <w:rFonts w:ascii="Trebuchet MS" w:hAnsi="Trebuchet MS" w:cs="Arial"/>
                <w:sz w:val="16"/>
                <w:szCs w:val="16"/>
                <w:lang w:val="en-GB"/>
              </w:rPr>
              <w:t xml:space="preserve"> by </w:t>
            </w:r>
            <w:r w:rsidRPr="002559E5">
              <w:rPr>
                <w:rFonts w:ascii="Trebuchet MS" w:hAnsi="Trebuchet MS" w:cs="Arial"/>
                <w:sz w:val="16"/>
                <w:szCs w:val="16"/>
                <w:lang w:val="en-GB"/>
              </w:rPr>
              <w:t>Receiving Institution)</w:t>
            </w:r>
          </w:p>
        </w:tc>
      </w:tr>
    </w:tbl>
    <w:p w14:paraId="3A5E3EB9" w14:textId="77777777" w:rsidR="003C59CC" w:rsidRPr="002559E5" w:rsidRDefault="003C59CC" w:rsidP="009537D8">
      <w:pPr>
        <w:spacing w:after="0"/>
        <w:ind w:right="-992"/>
        <w:jc w:val="left"/>
        <w:rPr>
          <w:rFonts w:ascii="Trebuchet MS" w:hAnsi="Trebuchet MS" w:cs="Arial"/>
          <w:b/>
          <w:color w:val="002060"/>
          <w:szCs w:val="24"/>
          <w:lang w:val="en-GB"/>
        </w:rPr>
      </w:pPr>
    </w:p>
    <w:p w14:paraId="4C990DF5" w14:textId="77777777" w:rsidR="003C59CC" w:rsidRPr="002559E5" w:rsidRDefault="003C59CC" w:rsidP="009537D8">
      <w:pPr>
        <w:spacing w:after="0"/>
        <w:ind w:right="-992"/>
        <w:jc w:val="left"/>
        <w:rPr>
          <w:rFonts w:ascii="Trebuchet MS" w:hAnsi="Trebuchet MS" w:cs="Arial"/>
          <w:b/>
          <w:color w:val="002060"/>
          <w:szCs w:val="24"/>
          <w:lang w:val="en-GB"/>
        </w:rPr>
      </w:pPr>
    </w:p>
    <w:p w14:paraId="27B2FE2A" w14:textId="77777777" w:rsidR="005E527C" w:rsidRPr="002559E5" w:rsidRDefault="00733CEC" w:rsidP="002559E5">
      <w:pPr>
        <w:ind w:right="-992"/>
        <w:jc w:val="left"/>
        <w:rPr>
          <w:rFonts w:ascii="Trebuchet MS" w:hAnsi="Trebuchet MS" w:cs="Arial"/>
          <w:b/>
          <w:color w:val="2E74B5" w:themeColor="accent1" w:themeShade="BF"/>
          <w:szCs w:val="24"/>
          <w:lang w:val="de-AT"/>
        </w:rPr>
      </w:pPr>
      <w:proofErr w:type="spellStart"/>
      <w:r w:rsidRPr="002559E5">
        <w:rPr>
          <w:rFonts w:ascii="Trebuchet MS" w:hAnsi="Trebuchet MS" w:cs="Arial"/>
          <w:b/>
          <w:color w:val="2E74B5" w:themeColor="accent1" w:themeShade="BF"/>
          <w:szCs w:val="24"/>
          <w:lang w:val="de-AT"/>
        </w:rPr>
        <w:t>Student’s</w:t>
      </w:r>
      <w:proofErr w:type="spellEnd"/>
      <w:r w:rsidRPr="002559E5">
        <w:rPr>
          <w:rFonts w:ascii="Trebuchet MS" w:hAnsi="Trebuchet MS" w:cs="Arial"/>
          <w:b/>
          <w:color w:val="2E74B5" w:themeColor="accent1" w:themeShade="BF"/>
          <w:szCs w:val="24"/>
          <w:lang w:val="de-AT"/>
        </w:rPr>
        <w:t xml:space="preserve"> </w:t>
      </w:r>
      <w:r w:rsidR="005E527C" w:rsidRPr="002559E5">
        <w:rPr>
          <w:rFonts w:ascii="Trebuchet MS" w:hAnsi="Trebuchet MS" w:cs="Arial"/>
          <w:b/>
          <w:color w:val="2E74B5" w:themeColor="accent1" w:themeShade="BF"/>
          <w:szCs w:val="24"/>
          <w:lang w:val="de-AT"/>
        </w:rPr>
        <w:t>Language Skills</w:t>
      </w:r>
      <w:r w:rsidR="00913F26" w:rsidRPr="002559E5">
        <w:rPr>
          <w:color w:val="2E74B5" w:themeColor="accent1" w:themeShade="BF"/>
          <w:lang w:val="de-AT"/>
        </w:rPr>
        <w:endnoteReference w:id="10"/>
      </w:r>
    </w:p>
    <w:p w14:paraId="5CDEDD04" w14:textId="77777777" w:rsidR="00837684" w:rsidRPr="002559E5" w:rsidRDefault="00837684" w:rsidP="001B5B58">
      <w:pPr>
        <w:spacing w:after="120"/>
        <w:ind w:right="-992"/>
        <w:jc w:val="left"/>
        <w:rPr>
          <w:rFonts w:ascii="Trebuchet MS" w:hAnsi="Trebuchet MS" w:cs="Arial"/>
          <w:b/>
          <w:color w:val="002060"/>
          <w:sz w:val="2"/>
          <w:szCs w:val="2"/>
          <w:lang w:val="en-GB"/>
        </w:rPr>
      </w:pPr>
    </w:p>
    <w:tbl>
      <w:tblPr>
        <w:tblW w:w="9073"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3397"/>
        <w:gridCol w:w="1843"/>
        <w:gridCol w:w="1978"/>
        <w:gridCol w:w="970"/>
        <w:gridCol w:w="885"/>
      </w:tblGrid>
      <w:tr w:rsidR="005E527C" w:rsidRPr="002559E5" w14:paraId="1B9B0F5E" w14:textId="77777777" w:rsidTr="00F92760">
        <w:trPr>
          <w:trHeight w:val="315"/>
        </w:trPr>
        <w:tc>
          <w:tcPr>
            <w:tcW w:w="9073" w:type="dxa"/>
            <w:gridSpan w:val="5"/>
            <w:tcBorders>
              <w:top w:val="single" w:sz="4" w:space="0" w:color="auto"/>
              <w:bottom w:val="single" w:sz="4" w:space="0" w:color="auto"/>
            </w:tcBorders>
            <w:shd w:val="clear" w:color="auto" w:fill="F7FBFF"/>
            <w:vAlign w:val="center"/>
          </w:tcPr>
          <w:p w14:paraId="18CD6B53" w14:textId="66CA4BDA" w:rsidR="005E527C" w:rsidRPr="002559E5" w:rsidRDefault="005E527C" w:rsidP="00BA6CB8">
            <w:pPr>
              <w:spacing w:after="120"/>
              <w:ind w:right="34"/>
              <w:jc w:val="left"/>
              <w:rPr>
                <w:rFonts w:ascii="Trebuchet MS" w:hAnsi="Trebuchet MS" w:cs="Arial"/>
                <w:color w:val="002060"/>
                <w:sz w:val="16"/>
                <w:szCs w:val="16"/>
                <w:lang w:val="en-GB"/>
              </w:rPr>
            </w:pPr>
            <w:r w:rsidRPr="002559E5">
              <w:rPr>
                <w:rFonts w:ascii="Trebuchet MS" w:hAnsi="Trebuchet MS" w:cs="Arial"/>
                <w:sz w:val="16"/>
                <w:szCs w:val="16"/>
                <w:lang w:val="en-GB"/>
              </w:rPr>
              <w:t>Mother tongue</w:t>
            </w:r>
            <w:r w:rsidR="001B5B58" w:rsidRPr="002559E5">
              <w:rPr>
                <w:rFonts w:ascii="Trebuchet MS" w:hAnsi="Trebuchet MS" w:cs="Arial"/>
                <w:sz w:val="16"/>
                <w:szCs w:val="16"/>
                <w:lang w:val="en-GB"/>
              </w:rPr>
              <w:t xml:space="preserve">: </w:t>
            </w:r>
          </w:p>
        </w:tc>
      </w:tr>
      <w:tr w:rsidR="00DF723B" w:rsidRPr="002559E5" w14:paraId="495BCBB2" w14:textId="77777777" w:rsidTr="00F92760">
        <w:trPr>
          <w:trHeight w:val="315"/>
        </w:trPr>
        <w:tc>
          <w:tcPr>
            <w:tcW w:w="9073" w:type="dxa"/>
            <w:gridSpan w:val="5"/>
            <w:tcBorders>
              <w:top w:val="single" w:sz="4" w:space="0" w:color="auto"/>
              <w:bottom w:val="single" w:sz="4" w:space="0" w:color="auto"/>
            </w:tcBorders>
            <w:shd w:val="clear" w:color="auto" w:fill="F7FBFF"/>
            <w:vAlign w:val="center"/>
          </w:tcPr>
          <w:p w14:paraId="26A9562D" w14:textId="5F8E96ED" w:rsidR="00DF723B" w:rsidRPr="002559E5" w:rsidRDefault="00DF723B" w:rsidP="003B0E08">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Please indicate your language skills other than mother tongue:</w:t>
            </w:r>
            <w:r w:rsidR="00BA6CB8" w:rsidRPr="002559E5">
              <w:rPr>
                <w:rFonts w:ascii="Trebuchet MS" w:hAnsi="Trebuchet MS" w:cs="Arial"/>
                <w:sz w:val="16"/>
                <w:szCs w:val="16"/>
                <w:lang w:val="en-GB"/>
              </w:rPr>
              <w:t xml:space="preserve"> </w:t>
            </w:r>
          </w:p>
        </w:tc>
      </w:tr>
      <w:tr w:rsidR="00837684" w:rsidRPr="002559E5" w14:paraId="00220E28" w14:textId="77777777" w:rsidTr="00F92760">
        <w:trPr>
          <w:trHeight w:val="377"/>
        </w:trPr>
        <w:tc>
          <w:tcPr>
            <w:tcW w:w="3397" w:type="dxa"/>
            <w:tcBorders>
              <w:top w:val="single" w:sz="4" w:space="0" w:color="auto"/>
              <w:bottom w:val="single" w:sz="4" w:space="0" w:color="auto"/>
              <w:right w:val="single" w:sz="4" w:space="0" w:color="auto"/>
            </w:tcBorders>
            <w:shd w:val="clear" w:color="auto" w:fill="F7FBFF"/>
            <w:vAlign w:val="center"/>
          </w:tcPr>
          <w:p w14:paraId="61A25337" w14:textId="77777777" w:rsidR="002A4A34" w:rsidRPr="002559E5" w:rsidRDefault="002A4A34" w:rsidP="00C14C7A">
            <w:pPr>
              <w:spacing w:after="120"/>
              <w:ind w:right="34"/>
              <w:jc w:val="left"/>
              <w:rPr>
                <w:rFonts w:ascii="Trebuchet MS" w:hAnsi="Trebuchet MS" w:cs="Arial"/>
                <w:color w:val="002060"/>
                <w:sz w:val="16"/>
                <w:szCs w:val="16"/>
                <w:lang w:val="en-GB"/>
              </w:rPr>
            </w:pPr>
            <w:r w:rsidRPr="002559E5">
              <w:rPr>
                <w:rFonts w:ascii="Trebuchet MS" w:hAnsi="Trebuchet MS" w:cs="Arial"/>
                <w:sz w:val="16"/>
                <w:szCs w:val="16"/>
                <w:lang w:val="en-GB"/>
              </w:rPr>
              <w:t xml:space="preserve">1. Language: </w:t>
            </w:r>
            <w:sdt>
              <w:sdtPr>
                <w:rPr>
                  <w:rStyle w:val="Formularfeld"/>
                  <w:rFonts w:ascii="Trebuchet MS" w:hAnsi="Trebuchet MS"/>
                  <w:szCs w:val="16"/>
                </w:rPr>
                <w:id w:val="652954641"/>
                <w:showingPlcHdr/>
                <w:text/>
              </w:sdtPr>
              <w:sdtEndPr>
                <w:rPr>
                  <w:rStyle w:val="Absatz-Standardschriftart"/>
                  <w:rFonts w:cs="Arial"/>
                  <w:sz w:val="24"/>
                  <w:lang w:val="en-GB"/>
                </w:rPr>
              </w:sdtEndPr>
              <w:sdtContent>
                <w:r w:rsidRPr="002559E5">
                  <w:rPr>
                    <w:rStyle w:val="Platzhaltertext"/>
                    <w:rFonts w:ascii="Trebuchet MS" w:hAnsi="Trebuchet MS"/>
                    <w:sz w:val="16"/>
                    <w:szCs w:val="16"/>
                  </w:rPr>
                  <w:t>Language 1</w:t>
                </w:r>
              </w:sdtContent>
            </w:sdt>
          </w:p>
        </w:tc>
        <w:tc>
          <w:tcPr>
            <w:tcW w:w="1843" w:type="dxa"/>
            <w:tcBorders>
              <w:top w:val="single" w:sz="4" w:space="0" w:color="auto"/>
              <w:left w:val="single" w:sz="4" w:space="0" w:color="auto"/>
              <w:bottom w:val="single" w:sz="4" w:space="0" w:color="auto"/>
            </w:tcBorders>
            <w:shd w:val="clear" w:color="auto" w:fill="F7FBFF"/>
            <w:vAlign w:val="center"/>
          </w:tcPr>
          <w:p w14:paraId="55F51763" w14:textId="4559A699" w:rsidR="002A4A34" w:rsidRPr="002559E5" w:rsidRDefault="002A4A34" w:rsidP="00431D48">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Limited A1 </w:t>
            </w:r>
            <w:sdt>
              <w:sdtPr>
                <w:rPr>
                  <w:rStyle w:val="Formularfeld"/>
                  <w:rFonts w:ascii="Trebuchet MS" w:hAnsi="Trebuchet MS"/>
                  <w:szCs w:val="16"/>
                </w:rPr>
                <w:id w:val="162597813"/>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A2 </w:t>
            </w:r>
            <w:sdt>
              <w:sdtPr>
                <w:rPr>
                  <w:rStyle w:val="Formularfeld"/>
                  <w:rFonts w:ascii="Trebuchet MS" w:hAnsi="Trebuchet MS"/>
                  <w:szCs w:val="16"/>
                </w:rPr>
                <w:id w:val="1877892368"/>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978" w:type="dxa"/>
            <w:tcBorders>
              <w:top w:val="single" w:sz="4" w:space="0" w:color="auto"/>
              <w:left w:val="single" w:sz="4" w:space="0" w:color="auto"/>
              <w:bottom w:val="single" w:sz="4" w:space="0" w:color="auto"/>
            </w:tcBorders>
            <w:shd w:val="clear" w:color="auto" w:fill="F7FBFF"/>
            <w:vAlign w:val="center"/>
          </w:tcPr>
          <w:p w14:paraId="368F269A" w14:textId="6FF67944" w:rsidR="002A4A34" w:rsidRPr="002559E5" w:rsidRDefault="002A4A34" w:rsidP="00431D48">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Moderate B1 </w:t>
            </w:r>
            <w:sdt>
              <w:sdtPr>
                <w:rPr>
                  <w:rStyle w:val="Formularfeld"/>
                  <w:rFonts w:ascii="Trebuchet MS" w:hAnsi="Trebuchet MS"/>
                  <w:szCs w:val="16"/>
                </w:rPr>
                <w:id w:val="-1907688859"/>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B2</w:t>
            </w:r>
            <w:r w:rsidR="00BD20D1" w:rsidRPr="002559E5">
              <w:rPr>
                <w:rStyle w:val="Formularfeld"/>
                <w:rFonts w:ascii="Trebuchet MS" w:hAnsi="Trebuchet MS"/>
                <w:szCs w:val="16"/>
              </w:rPr>
              <w:t xml:space="preserve"> </w:t>
            </w:r>
            <w:sdt>
              <w:sdtPr>
                <w:rPr>
                  <w:rStyle w:val="Formularfeld"/>
                  <w:rFonts w:ascii="Trebuchet MS" w:hAnsi="Trebuchet MS"/>
                  <w:szCs w:val="16"/>
                </w:rPr>
                <w:id w:val="-850023853"/>
                <w14:checkbox>
                  <w14:checked w14:val="0"/>
                  <w14:checkedState w14:val="00FE" w14:font="Wingdings"/>
                  <w14:uncheckedState w14:val="2610" w14:font="Arial Unicode MS"/>
                </w14:checkbox>
              </w:sdtPr>
              <w:sdtEndPr>
                <w:rPr>
                  <w:rStyle w:val="Formularfeld"/>
                </w:rPr>
              </w:sdtEndPr>
              <w:sdtContent>
                <w:r w:rsidR="00BD20D1" w:rsidRPr="002559E5">
                  <w:rPr>
                    <w:rStyle w:val="Formularfeld"/>
                    <w:rFonts w:ascii="MS Gothic" w:eastAsia="MS Gothic" w:hAnsi="MS Gothic" w:cs="MS Gothic" w:hint="eastAsia"/>
                    <w:szCs w:val="16"/>
                  </w:rPr>
                  <w:t>☐</w:t>
                </w:r>
              </w:sdtContent>
            </w:sdt>
          </w:p>
        </w:tc>
        <w:tc>
          <w:tcPr>
            <w:tcW w:w="1855" w:type="dxa"/>
            <w:gridSpan w:val="2"/>
            <w:tcBorders>
              <w:top w:val="single" w:sz="4" w:space="0" w:color="auto"/>
              <w:left w:val="single" w:sz="4" w:space="0" w:color="auto"/>
              <w:bottom w:val="single" w:sz="4" w:space="0" w:color="auto"/>
            </w:tcBorders>
            <w:shd w:val="clear" w:color="auto" w:fill="F7FBFF"/>
            <w:vAlign w:val="center"/>
          </w:tcPr>
          <w:p w14:paraId="2B5F3FDF" w14:textId="65031BEE" w:rsidR="002A4A34" w:rsidRPr="002559E5" w:rsidRDefault="002A4A34" w:rsidP="00431D48">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Fluent C1 </w:t>
            </w:r>
            <w:sdt>
              <w:sdtPr>
                <w:rPr>
                  <w:rStyle w:val="Formularfeld"/>
                  <w:rFonts w:ascii="Trebuchet MS" w:hAnsi="Trebuchet MS"/>
                  <w:szCs w:val="16"/>
                </w:rPr>
                <w:id w:val="-862668179"/>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C2 </w:t>
            </w:r>
            <w:sdt>
              <w:sdtPr>
                <w:rPr>
                  <w:rStyle w:val="Formularfeld"/>
                  <w:rFonts w:ascii="Trebuchet MS" w:hAnsi="Trebuchet MS"/>
                  <w:szCs w:val="16"/>
                </w:rPr>
                <w:id w:val="1391462391"/>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r>
      <w:tr w:rsidR="002A4A34" w:rsidRPr="002559E5" w14:paraId="5C1C3A42" w14:textId="77777777" w:rsidTr="00F92760">
        <w:trPr>
          <w:trHeight w:val="377"/>
        </w:trPr>
        <w:tc>
          <w:tcPr>
            <w:tcW w:w="3397" w:type="dxa"/>
            <w:tcBorders>
              <w:top w:val="single" w:sz="4" w:space="0" w:color="auto"/>
              <w:bottom w:val="single" w:sz="4" w:space="0" w:color="auto"/>
              <w:right w:val="single" w:sz="4" w:space="0" w:color="auto"/>
            </w:tcBorders>
            <w:shd w:val="clear" w:color="auto" w:fill="F7FBFF"/>
            <w:vAlign w:val="center"/>
          </w:tcPr>
          <w:p w14:paraId="507261C5" w14:textId="68F22B6F"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2. Language: </w:t>
            </w:r>
            <w:sdt>
              <w:sdtPr>
                <w:rPr>
                  <w:rStyle w:val="Formularfeld"/>
                  <w:rFonts w:ascii="Trebuchet MS" w:hAnsi="Trebuchet MS"/>
                  <w:szCs w:val="16"/>
                  <w:shd w:val="clear" w:color="auto" w:fill="E7EBED"/>
                </w:rPr>
                <w:id w:val="-1470046969"/>
                <w:showingPlcHdr/>
                <w:text/>
              </w:sdtPr>
              <w:sdtEndPr>
                <w:rPr>
                  <w:rStyle w:val="Absatz-Standardschriftart"/>
                  <w:rFonts w:cs="Arial"/>
                  <w:sz w:val="24"/>
                  <w:lang w:val="en-GB"/>
                </w:rPr>
              </w:sdtEndPr>
              <w:sdtContent>
                <w:r w:rsidRPr="002559E5">
                  <w:rPr>
                    <w:rStyle w:val="Platzhaltertext"/>
                    <w:rFonts w:ascii="Trebuchet MS" w:hAnsi="Trebuchet MS"/>
                    <w:sz w:val="16"/>
                    <w:szCs w:val="16"/>
                    <w:shd w:val="clear" w:color="auto" w:fill="E7EBED"/>
                  </w:rPr>
                  <w:t>Language 2</w:t>
                </w:r>
              </w:sdtContent>
            </w:sdt>
          </w:p>
        </w:tc>
        <w:tc>
          <w:tcPr>
            <w:tcW w:w="1843" w:type="dxa"/>
            <w:tcBorders>
              <w:top w:val="single" w:sz="4" w:space="0" w:color="auto"/>
              <w:left w:val="single" w:sz="4" w:space="0" w:color="auto"/>
              <w:bottom w:val="single" w:sz="4" w:space="0" w:color="auto"/>
            </w:tcBorders>
            <w:shd w:val="clear" w:color="auto" w:fill="F7FBFF"/>
            <w:vAlign w:val="center"/>
          </w:tcPr>
          <w:p w14:paraId="4F1DA28D" w14:textId="4FC5A595"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Limited A1 </w:t>
            </w:r>
            <w:sdt>
              <w:sdtPr>
                <w:rPr>
                  <w:rStyle w:val="Formularfeld"/>
                  <w:rFonts w:ascii="Trebuchet MS" w:hAnsi="Trebuchet MS"/>
                  <w:szCs w:val="16"/>
                </w:rPr>
                <w:id w:val="-1710477662"/>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A2 </w:t>
            </w:r>
            <w:sdt>
              <w:sdtPr>
                <w:rPr>
                  <w:rStyle w:val="Formularfeld"/>
                  <w:rFonts w:ascii="Trebuchet MS" w:hAnsi="Trebuchet MS"/>
                  <w:szCs w:val="16"/>
                </w:rPr>
                <w:id w:val="1064458828"/>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978" w:type="dxa"/>
            <w:tcBorders>
              <w:top w:val="single" w:sz="4" w:space="0" w:color="auto"/>
              <w:left w:val="single" w:sz="4" w:space="0" w:color="auto"/>
              <w:bottom w:val="single" w:sz="4" w:space="0" w:color="auto"/>
            </w:tcBorders>
            <w:shd w:val="clear" w:color="auto" w:fill="F7FBFF"/>
            <w:vAlign w:val="center"/>
          </w:tcPr>
          <w:p w14:paraId="3EF1C8D9" w14:textId="74C9B6CA" w:rsidR="002A4A34" w:rsidRPr="002559E5" w:rsidRDefault="00BD20D1"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Moderate B1 </w:t>
            </w:r>
            <w:sdt>
              <w:sdtPr>
                <w:rPr>
                  <w:rStyle w:val="Formularfeld"/>
                  <w:rFonts w:ascii="Trebuchet MS" w:hAnsi="Trebuchet MS"/>
                  <w:szCs w:val="16"/>
                </w:rPr>
                <w:id w:val="-22474914"/>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B2</w:t>
            </w:r>
            <w:r w:rsidRPr="002559E5">
              <w:rPr>
                <w:rStyle w:val="Formularfeld"/>
                <w:rFonts w:ascii="Trebuchet MS" w:hAnsi="Trebuchet MS"/>
                <w:szCs w:val="16"/>
              </w:rPr>
              <w:t xml:space="preserve"> </w:t>
            </w:r>
            <w:sdt>
              <w:sdtPr>
                <w:rPr>
                  <w:rStyle w:val="Formularfeld"/>
                  <w:rFonts w:ascii="Trebuchet MS" w:hAnsi="Trebuchet MS"/>
                  <w:szCs w:val="16"/>
                </w:rPr>
                <w:id w:val="-901911666"/>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855" w:type="dxa"/>
            <w:gridSpan w:val="2"/>
            <w:tcBorders>
              <w:top w:val="single" w:sz="4" w:space="0" w:color="auto"/>
              <w:left w:val="single" w:sz="4" w:space="0" w:color="auto"/>
              <w:bottom w:val="single" w:sz="4" w:space="0" w:color="auto"/>
            </w:tcBorders>
            <w:shd w:val="clear" w:color="auto" w:fill="F7FBFF"/>
            <w:vAlign w:val="center"/>
          </w:tcPr>
          <w:p w14:paraId="5CB30D90" w14:textId="5844FAA7"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Fluent C1 </w:t>
            </w:r>
            <w:sdt>
              <w:sdtPr>
                <w:rPr>
                  <w:rStyle w:val="Formularfeld"/>
                  <w:rFonts w:ascii="Trebuchet MS" w:hAnsi="Trebuchet MS"/>
                  <w:szCs w:val="16"/>
                </w:rPr>
                <w:id w:val="2119024314"/>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C2 </w:t>
            </w:r>
            <w:sdt>
              <w:sdtPr>
                <w:rPr>
                  <w:rStyle w:val="Formularfeld"/>
                  <w:rFonts w:ascii="Trebuchet MS" w:hAnsi="Trebuchet MS"/>
                  <w:szCs w:val="16"/>
                </w:rPr>
                <w:id w:val="1511337143"/>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r>
      <w:tr w:rsidR="002A4A34" w:rsidRPr="002559E5" w14:paraId="51FA47F3" w14:textId="77777777" w:rsidTr="00F92760">
        <w:trPr>
          <w:trHeight w:val="377"/>
        </w:trPr>
        <w:tc>
          <w:tcPr>
            <w:tcW w:w="3397" w:type="dxa"/>
            <w:tcBorders>
              <w:top w:val="single" w:sz="4" w:space="0" w:color="auto"/>
              <w:bottom w:val="single" w:sz="4" w:space="0" w:color="auto"/>
              <w:right w:val="single" w:sz="4" w:space="0" w:color="auto"/>
            </w:tcBorders>
            <w:shd w:val="clear" w:color="auto" w:fill="F7FBFF"/>
            <w:vAlign w:val="center"/>
          </w:tcPr>
          <w:p w14:paraId="718B7D40" w14:textId="12D1572C"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3. Language: </w:t>
            </w:r>
            <w:sdt>
              <w:sdtPr>
                <w:rPr>
                  <w:rStyle w:val="Formularfeld"/>
                  <w:rFonts w:ascii="Trebuchet MS" w:hAnsi="Trebuchet MS"/>
                  <w:szCs w:val="16"/>
                </w:rPr>
                <w:id w:val="1525758002"/>
                <w:showingPlcHdr/>
                <w:text/>
              </w:sdtPr>
              <w:sdtEndPr>
                <w:rPr>
                  <w:rStyle w:val="Absatz-Standardschriftart"/>
                  <w:rFonts w:cs="Arial"/>
                  <w:sz w:val="24"/>
                  <w:lang w:val="en-GB"/>
                </w:rPr>
              </w:sdtEndPr>
              <w:sdtContent>
                <w:r w:rsidRPr="002559E5">
                  <w:rPr>
                    <w:rStyle w:val="Platzhaltertext"/>
                    <w:rFonts w:ascii="Trebuchet MS" w:hAnsi="Trebuchet MS"/>
                    <w:sz w:val="16"/>
                    <w:szCs w:val="16"/>
                  </w:rPr>
                  <w:t>Language 3</w:t>
                </w:r>
              </w:sdtContent>
            </w:sdt>
          </w:p>
        </w:tc>
        <w:tc>
          <w:tcPr>
            <w:tcW w:w="1843" w:type="dxa"/>
            <w:tcBorders>
              <w:top w:val="single" w:sz="4" w:space="0" w:color="auto"/>
              <w:left w:val="single" w:sz="4" w:space="0" w:color="auto"/>
              <w:bottom w:val="single" w:sz="4" w:space="0" w:color="auto"/>
            </w:tcBorders>
            <w:shd w:val="clear" w:color="auto" w:fill="F7FBFF"/>
            <w:vAlign w:val="center"/>
          </w:tcPr>
          <w:p w14:paraId="0F50F272" w14:textId="5AED1F7B"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Limited A1 </w:t>
            </w:r>
            <w:sdt>
              <w:sdtPr>
                <w:rPr>
                  <w:rStyle w:val="Formularfeld"/>
                  <w:rFonts w:ascii="Trebuchet MS" w:hAnsi="Trebuchet MS"/>
                  <w:szCs w:val="16"/>
                </w:rPr>
                <w:id w:val="1313147848"/>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A2 </w:t>
            </w:r>
            <w:sdt>
              <w:sdtPr>
                <w:rPr>
                  <w:rStyle w:val="Formularfeld"/>
                  <w:rFonts w:ascii="Trebuchet MS" w:hAnsi="Trebuchet MS"/>
                  <w:szCs w:val="16"/>
                </w:rPr>
                <w:id w:val="1304434165"/>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978" w:type="dxa"/>
            <w:tcBorders>
              <w:top w:val="single" w:sz="4" w:space="0" w:color="auto"/>
              <w:left w:val="single" w:sz="4" w:space="0" w:color="auto"/>
              <w:bottom w:val="single" w:sz="4" w:space="0" w:color="auto"/>
            </w:tcBorders>
            <w:shd w:val="clear" w:color="auto" w:fill="F7FBFF"/>
            <w:vAlign w:val="center"/>
          </w:tcPr>
          <w:p w14:paraId="2F71ABFF" w14:textId="7E66ADA7" w:rsidR="002A4A34" w:rsidRPr="002559E5" w:rsidRDefault="00BD20D1"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Moderate B1 </w:t>
            </w:r>
            <w:sdt>
              <w:sdtPr>
                <w:rPr>
                  <w:rStyle w:val="Formularfeld"/>
                  <w:rFonts w:ascii="Trebuchet MS" w:hAnsi="Trebuchet MS"/>
                  <w:szCs w:val="16"/>
                </w:rPr>
                <w:id w:val="-521550866"/>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B2</w:t>
            </w:r>
            <w:r w:rsidRPr="002559E5">
              <w:rPr>
                <w:rStyle w:val="Formularfeld"/>
                <w:rFonts w:ascii="Trebuchet MS" w:hAnsi="Trebuchet MS"/>
                <w:szCs w:val="16"/>
              </w:rPr>
              <w:t xml:space="preserve"> </w:t>
            </w:r>
            <w:sdt>
              <w:sdtPr>
                <w:rPr>
                  <w:rStyle w:val="Formularfeld"/>
                  <w:rFonts w:ascii="Trebuchet MS" w:hAnsi="Trebuchet MS"/>
                  <w:szCs w:val="16"/>
                </w:rPr>
                <w:id w:val="-225993835"/>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855" w:type="dxa"/>
            <w:gridSpan w:val="2"/>
            <w:tcBorders>
              <w:top w:val="single" w:sz="4" w:space="0" w:color="auto"/>
              <w:left w:val="single" w:sz="4" w:space="0" w:color="auto"/>
              <w:bottom w:val="single" w:sz="4" w:space="0" w:color="auto"/>
            </w:tcBorders>
            <w:shd w:val="clear" w:color="auto" w:fill="F7FBFF"/>
            <w:vAlign w:val="center"/>
          </w:tcPr>
          <w:p w14:paraId="36E03266" w14:textId="2ECB6A87"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Fluent C1 </w:t>
            </w:r>
            <w:sdt>
              <w:sdtPr>
                <w:rPr>
                  <w:rStyle w:val="Formularfeld"/>
                  <w:rFonts w:ascii="Trebuchet MS" w:hAnsi="Trebuchet MS"/>
                  <w:szCs w:val="16"/>
                </w:rPr>
                <w:id w:val="-2086366721"/>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C2 </w:t>
            </w:r>
            <w:sdt>
              <w:sdtPr>
                <w:rPr>
                  <w:rStyle w:val="Formularfeld"/>
                  <w:rFonts w:ascii="Trebuchet MS" w:hAnsi="Trebuchet MS"/>
                  <w:szCs w:val="16"/>
                </w:rPr>
                <w:id w:val="1195051015"/>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r>
      <w:tr w:rsidR="002A4A34" w:rsidRPr="002559E5" w14:paraId="71B670A7" w14:textId="77777777" w:rsidTr="00F92760">
        <w:tc>
          <w:tcPr>
            <w:tcW w:w="8188" w:type="dxa"/>
            <w:gridSpan w:val="4"/>
            <w:tcBorders>
              <w:top w:val="single" w:sz="4" w:space="0" w:color="auto"/>
              <w:bottom w:val="single" w:sz="4" w:space="0" w:color="auto"/>
              <w:right w:val="single" w:sz="4" w:space="0" w:color="auto"/>
            </w:tcBorders>
            <w:shd w:val="clear" w:color="auto" w:fill="F7FBFF"/>
            <w:vAlign w:val="center"/>
          </w:tcPr>
          <w:p w14:paraId="24AD6E62" w14:textId="5532CA3D"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I am aware of the obligation to pass the online language test (via OLS</w:t>
            </w:r>
            <w:r w:rsidRPr="002559E5">
              <w:rPr>
                <w:rStyle w:val="Endnotenzeichen"/>
                <w:rFonts w:ascii="Trebuchet MS" w:hAnsi="Trebuchet MS" w:cs="Arial"/>
                <w:sz w:val="16"/>
                <w:szCs w:val="16"/>
                <w:lang w:val="en-GB"/>
              </w:rPr>
              <w:endnoteReference w:id="11"/>
            </w:r>
            <w:r w:rsidRPr="002559E5">
              <w:rPr>
                <w:rFonts w:ascii="Trebuchet MS" w:hAnsi="Trebuchet MS" w:cs="Arial"/>
                <w:sz w:val="16"/>
                <w:szCs w:val="16"/>
                <w:lang w:val="en-GB"/>
              </w:rPr>
              <w:t>) before my studies abroad, and I am interested in improving my language skills if recommended</w:t>
            </w:r>
          </w:p>
        </w:tc>
        <w:tc>
          <w:tcPr>
            <w:tcW w:w="885" w:type="dxa"/>
            <w:tcBorders>
              <w:top w:val="single" w:sz="4" w:space="0" w:color="auto"/>
              <w:left w:val="single" w:sz="4" w:space="0" w:color="auto"/>
              <w:bottom w:val="single" w:sz="4" w:space="0" w:color="auto"/>
            </w:tcBorders>
            <w:shd w:val="clear" w:color="auto" w:fill="F7FBFF"/>
            <w:vAlign w:val="center"/>
          </w:tcPr>
          <w:p w14:paraId="2C7077F3" w14:textId="7AA94713" w:rsidR="002A4A34" w:rsidRPr="002559E5" w:rsidRDefault="00BD1D52" w:rsidP="002A4A34">
            <w:pPr>
              <w:spacing w:after="120"/>
              <w:ind w:right="34"/>
              <w:jc w:val="left"/>
              <w:rPr>
                <w:rFonts w:ascii="Trebuchet MS" w:hAnsi="Trebuchet MS" w:cs="Arial"/>
                <w:sz w:val="16"/>
                <w:szCs w:val="16"/>
                <w:lang w:val="en-GB"/>
              </w:rPr>
            </w:pPr>
            <w:sdt>
              <w:sdtPr>
                <w:rPr>
                  <w:rStyle w:val="Formularfeld"/>
                  <w:rFonts w:ascii="Trebuchet MS" w:hAnsi="Trebuchet MS"/>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2559E5">
                  <w:rPr>
                    <w:rStyle w:val="Formularfeld"/>
                    <w:rFonts w:ascii="MS Gothic" w:eastAsia="MS Gothic" w:hAnsi="MS Gothic" w:cs="MS Gothic" w:hint="eastAsia"/>
                    <w:szCs w:val="16"/>
                  </w:rPr>
                  <w:t>☐</w:t>
                </w:r>
              </w:sdtContent>
            </w:sdt>
          </w:p>
        </w:tc>
      </w:tr>
    </w:tbl>
    <w:p w14:paraId="153E13BD" w14:textId="77777777" w:rsidR="00DF723B" w:rsidRPr="002559E5" w:rsidRDefault="00DF723B" w:rsidP="002559E5">
      <w:pPr>
        <w:ind w:right="-992"/>
        <w:jc w:val="left"/>
        <w:rPr>
          <w:rFonts w:ascii="Trebuchet MS" w:hAnsi="Trebuchet MS" w:cs="Arial"/>
          <w:b/>
          <w:color w:val="2E74B5" w:themeColor="accent1" w:themeShade="BF"/>
          <w:szCs w:val="24"/>
          <w:lang w:val="de-AT"/>
        </w:rPr>
      </w:pPr>
    </w:p>
    <w:p w14:paraId="0987F4EF" w14:textId="433D5536" w:rsidR="0092788E" w:rsidRPr="002559E5" w:rsidRDefault="002A4A34" w:rsidP="002559E5">
      <w:pPr>
        <w:ind w:right="-992"/>
        <w:jc w:val="left"/>
        <w:rPr>
          <w:rFonts w:ascii="Trebuchet MS" w:hAnsi="Trebuchet MS" w:cs="Arial"/>
          <w:b/>
          <w:color w:val="2E74B5" w:themeColor="accent1" w:themeShade="BF"/>
          <w:szCs w:val="24"/>
          <w:lang w:val="de-AT"/>
        </w:rPr>
      </w:pPr>
      <w:proofErr w:type="spellStart"/>
      <w:r w:rsidRPr="002559E5">
        <w:rPr>
          <w:rFonts w:ascii="Trebuchet MS" w:hAnsi="Trebuchet MS" w:cs="Arial"/>
          <w:b/>
          <w:color w:val="2E74B5" w:themeColor="accent1" w:themeShade="BF"/>
          <w:szCs w:val="24"/>
          <w:lang w:val="de-AT"/>
        </w:rPr>
        <w:t>Previous</w:t>
      </w:r>
      <w:proofErr w:type="spellEnd"/>
      <w:r w:rsidRPr="002559E5">
        <w:rPr>
          <w:rFonts w:ascii="Trebuchet MS" w:hAnsi="Trebuchet MS" w:cs="Arial"/>
          <w:b/>
          <w:color w:val="2E74B5" w:themeColor="accent1" w:themeShade="BF"/>
          <w:szCs w:val="24"/>
          <w:lang w:val="de-AT"/>
        </w:rPr>
        <w:t xml:space="preserve"> Studies in Erasmus P</w:t>
      </w:r>
      <w:r w:rsidR="00A83E5D" w:rsidRPr="002559E5">
        <w:rPr>
          <w:rFonts w:ascii="Trebuchet MS" w:hAnsi="Trebuchet MS" w:cs="Arial"/>
          <w:b/>
          <w:color w:val="2E74B5" w:themeColor="accent1" w:themeShade="BF"/>
          <w:szCs w:val="24"/>
          <w:lang w:val="de-AT"/>
        </w:rPr>
        <w:t xml:space="preserve">rogramme </w:t>
      </w:r>
    </w:p>
    <w:p w14:paraId="793E3768" w14:textId="77777777" w:rsidR="00837684" w:rsidRPr="002559E5" w:rsidRDefault="00837684" w:rsidP="001B5B58">
      <w:pPr>
        <w:spacing w:after="120"/>
        <w:ind w:right="-992"/>
        <w:jc w:val="left"/>
        <w:rPr>
          <w:rFonts w:ascii="Trebuchet MS" w:hAnsi="Trebuchet MS" w:cs="Arial"/>
          <w:b/>
          <w:color w:val="002060"/>
          <w:sz w:val="2"/>
          <w:szCs w:val="2"/>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242"/>
        <w:gridCol w:w="1418"/>
        <w:gridCol w:w="2126"/>
        <w:gridCol w:w="2126"/>
        <w:gridCol w:w="2127"/>
      </w:tblGrid>
      <w:tr w:rsidR="00047494" w:rsidRPr="002559E5" w14:paraId="2262B0BB" w14:textId="77777777" w:rsidTr="00F92760">
        <w:trPr>
          <w:trHeight w:val="358"/>
        </w:trPr>
        <w:tc>
          <w:tcPr>
            <w:tcW w:w="4786" w:type="dxa"/>
            <w:gridSpan w:val="3"/>
            <w:shd w:val="clear" w:color="auto" w:fill="F7FBFF"/>
          </w:tcPr>
          <w:p w14:paraId="47ED7BA6" w14:textId="1C08DDAC" w:rsidR="00047494" w:rsidRPr="002559E5" w:rsidRDefault="00047494" w:rsidP="00A83E5D">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Have you already been studying</w:t>
            </w:r>
            <w:r w:rsidR="00D95750" w:rsidRPr="002559E5">
              <w:rPr>
                <w:rFonts w:ascii="Trebuchet MS" w:hAnsi="Trebuchet MS" w:cs="Arial"/>
                <w:sz w:val="16"/>
                <w:szCs w:val="16"/>
                <w:lang w:val="en-GB"/>
              </w:rPr>
              <w:t>/working</w:t>
            </w:r>
            <w:r w:rsidRPr="002559E5">
              <w:rPr>
                <w:rFonts w:ascii="Trebuchet MS" w:hAnsi="Trebuchet MS" w:cs="Arial"/>
                <w:sz w:val="16"/>
                <w:szCs w:val="16"/>
                <w:lang w:val="en-GB"/>
              </w:rPr>
              <w:t xml:space="preserve"> abroad as ERASMUS student</w:t>
            </w:r>
            <w:r w:rsidR="00D95750" w:rsidRPr="002559E5">
              <w:rPr>
                <w:rFonts w:ascii="Trebuchet MS" w:hAnsi="Trebuchet MS" w:cs="Arial"/>
                <w:sz w:val="16"/>
                <w:szCs w:val="16"/>
                <w:lang w:val="en-GB"/>
              </w:rPr>
              <w:t>/trainee</w:t>
            </w:r>
            <w:r w:rsidRPr="002559E5">
              <w:rPr>
                <w:rFonts w:ascii="Trebuchet MS" w:hAnsi="Trebuchet MS" w:cs="Arial"/>
                <w:sz w:val="16"/>
                <w:szCs w:val="16"/>
                <w:lang w:val="en-GB"/>
              </w:rPr>
              <w:t>?</w:t>
            </w:r>
          </w:p>
        </w:tc>
        <w:tc>
          <w:tcPr>
            <w:tcW w:w="2126" w:type="dxa"/>
            <w:shd w:val="clear" w:color="auto" w:fill="F7FBFF"/>
            <w:vAlign w:val="center"/>
          </w:tcPr>
          <w:p w14:paraId="1728B099" w14:textId="77777777" w:rsidR="00047494" w:rsidRPr="002559E5" w:rsidRDefault="00047494" w:rsidP="00E260F2">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Yes </w:t>
            </w:r>
            <w:sdt>
              <w:sdtPr>
                <w:rPr>
                  <w:rStyle w:val="Formularfeld"/>
                  <w:rFonts w:ascii="Trebuchet MS" w:hAnsi="Trebuchet MS"/>
                </w:rPr>
                <w:id w:val="-1196623318"/>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rPr>
                  <w:t>☐</w:t>
                </w:r>
              </w:sdtContent>
            </w:sdt>
            <w:r w:rsidRPr="002559E5">
              <w:rPr>
                <w:rFonts w:ascii="Trebuchet MS" w:hAnsi="Trebuchet MS" w:cs="Arial"/>
                <w:sz w:val="16"/>
                <w:szCs w:val="16"/>
                <w:lang w:val="en-GB"/>
              </w:rPr>
              <w:t xml:space="preserve"> No </w:t>
            </w:r>
            <w:sdt>
              <w:sdtPr>
                <w:rPr>
                  <w:rStyle w:val="Formularfeld"/>
                  <w:rFonts w:ascii="Trebuchet MS" w:hAnsi="Trebuchet MS"/>
                </w:rPr>
                <w:id w:val="-1729289485"/>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rPr>
                  <w:t>☐</w:t>
                </w:r>
              </w:sdtContent>
            </w:sdt>
          </w:p>
        </w:tc>
        <w:tc>
          <w:tcPr>
            <w:tcW w:w="2127" w:type="dxa"/>
            <w:shd w:val="clear" w:color="auto" w:fill="F7FBFF"/>
            <w:vAlign w:val="center"/>
          </w:tcPr>
          <w:p w14:paraId="7CAD60AC" w14:textId="0E34FF43" w:rsidR="00047494" w:rsidRPr="002559E5" w:rsidRDefault="00047494" w:rsidP="00E260F2">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No </w:t>
            </w:r>
            <w:sdt>
              <w:sdtPr>
                <w:rPr>
                  <w:rStyle w:val="Formularfeld"/>
                  <w:rFonts w:ascii="Trebuchet MS" w:hAnsi="Trebuchet MS"/>
                </w:rPr>
                <w:id w:val="44186931"/>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rPr>
                  <w:t>☐</w:t>
                </w:r>
              </w:sdtContent>
            </w:sdt>
          </w:p>
        </w:tc>
      </w:tr>
      <w:tr w:rsidR="00011FFC" w:rsidRPr="002559E5" w14:paraId="5F9C6219" w14:textId="77777777" w:rsidTr="00F92760">
        <w:trPr>
          <w:trHeight w:val="170"/>
        </w:trPr>
        <w:tc>
          <w:tcPr>
            <w:tcW w:w="1242" w:type="dxa"/>
            <w:vMerge w:val="restart"/>
            <w:shd w:val="clear" w:color="auto" w:fill="F7FBFF"/>
            <w:vAlign w:val="center"/>
          </w:tcPr>
          <w:p w14:paraId="3F22AE5B" w14:textId="66EE281D" w:rsidR="00011FFC" w:rsidRPr="002559E5" w:rsidRDefault="00011FFC" w:rsidP="00A062AE">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If “Yes”, please indicate:</w:t>
            </w:r>
          </w:p>
        </w:tc>
        <w:tc>
          <w:tcPr>
            <w:tcW w:w="1418" w:type="dxa"/>
            <w:shd w:val="clear" w:color="auto" w:fill="F7FBFF"/>
          </w:tcPr>
          <w:p w14:paraId="3B51111C" w14:textId="1D7527F6" w:rsidR="00011FFC" w:rsidRPr="002559E5" w:rsidRDefault="00EE40C8" w:rsidP="00011FF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Receiving I</w:t>
            </w:r>
            <w:r w:rsidR="00011FFC" w:rsidRPr="002559E5">
              <w:rPr>
                <w:rFonts w:ascii="Trebuchet MS" w:hAnsi="Trebuchet MS" w:cs="Arial"/>
                <w:sz w:val="16"/>
                <w:szCs w:val="16"/>
                <w:lang w:val="en-GB"/>
              </w:rPr>
              <w:t xml:space="preserve">nstitution: </w:t>
            </w:r>
            <w:sdt>
              <w:sdtPr>
                <w:rPr>
                  <w:rStyle w:val="Formularfeld"/>
                  <w:rFonts w:ascii="Trebuchet MS" w:hAnsi="Trebuchet MS"/>
                </w:rPr>
                <w:id w:val="-979608574"/>
                <w:showingPlcHdr/>
                <w:text/>
              </w:sdtPr>
              <w:sdtEndPr>
                <w:rPr>
                  <w:rStyle w:val="Absatz-Standardschriftart"/>
                  <w:rFonts w:cs="Arial"/>
                  <w:sz w:val="24"/>
                  <w:szCs w:val="16"/>
                  <w:lang w:val="en-GB"/>
                </w:rPr>
              </w:sdtEndPr>
              <w:sdtContent>
                <w:r w:rsidR="00011FFC" w:rsidRPr="002559E5">
                  <w:rPr>
                    <w:rStyle w:val="Formularfeld"/>
                    <w:rFonts w:ascii="Trebuchet MS" w:hAnsi="Trebuchet MS"/>
                  </w:rPr>
                  <w:t xml:space="preserve">     </w:t>
                </w:r>
              </w:sdtContent>
            </w:sdt>
          </w:p>
        </w:tc>
        <w:tc>
          <w:tcPr>
            <w:tcW w:w="2126" w:type="dxa"/>
            <w:shd w:val="clear" w:color="auto" w:fill="F7FBFF"/>
            <w:vAlign w:val="center"/>
          </w:tcPr>
          <w:p w14:paraId="4416E619" w14:textId="1DB5DD61" w:rsidR="00011FFC" w:rsidRPr="002559E5" w:rsidRDefault="00BD1D52" w:rsidP="00C14C7A">
            <w:pPr>
              <w:spacing w:after="120"/>
              <w:ind w:right="34"/>
              <w:jc w:val="left"/>
              <w:rPr>
                <w:rFonts w:ascii="Trebuchet MS" w:hAnsi="Trebuchet MS" w:cs="Arial"/>
                <w:sz w:val="16"/>
                <w:szCs w:val="16"/>
                <w:lang w:val="en-GB"/>
              </w:rPr>
            </w:pPr>
            <w:sdt>
              <w:sdtPr>
                <w:rPr>
                  <w:rStyle w:val="Formularfeld"/>
                  <w:rFonts w:ascii="Trebuchet MS" w:hAnsi="Trebuchet MS"/>
                </w:rPr>
                <w:id w:val="-534572337"/>
                <w:showingPlcHdr/>
                <w:text/>
              </w:sdtPr>
              <w:sdtEndPr>
                <w:rPr>
                  <w:rStyle w:val="Absatz-Standardschriftart"/>
                  <w:rFonts w:cs="Arial"/>
                  <w:sz w:val="24"/>
                  <w:szCs w:val="16"/>
                  <w:lang w:val="en-GB"/>
                </w:rPr>
              </w:sdtEndPr>
              <w:sdtContent>
                <w:r w:rsidR="00011FFC" w:rsidRPr="002559E5">
                  <w:rPr>
                    <w:rStyle w:val="Platzhaltertext"/>
                    <w:rFonts w:ascii="Trebuchet MS" w:hAnsi="Trebuchet MS"/>
                    <w:sz w:val="14"/>
                    <w:szCs w:val="14"/>
                  </w:rPr>
                  <w:t>Former host institution’s name</w:t>
                </w:r>
              </w:sdtContent>
            </w:sdt>
          </w:p>
        </w:tc>
        <w:tc>
          <w:tcPr>
            <w:tcW w:w="2126" w:type="dxa"/>
            <w:shd w:val="clear" w:color="auto" w:fill="F7FBFF"/>
            <w:vAlign w:val="center"/>
          </w:tcPr>
          <w:p w14:paraId="3D86359C" w14:textId="27DFAA38" w:rsidR="00011FFC" w:rsidRPr="002559E5" w:rsidRDefault="00BD1D52" w:rsidP="00C14C7A">
            <w:pPr>
              <w:spacing w:after="120"/>
              <w:ind w:right="34"/>
              <w:jc w:val="left"/>
              <w:rPr>
                <w:rFonts w:ascii="Trebuchet MS" w:hAnsi="Trebuchet MS" w:cs="Arial"/>
                <w:sz w:val="16"/>
                <w:szCs w:val="16"/>
                <w:lang w:val="en-GB"/>
              </w:rPr>
            </w:pPr>
            <w:sdt>
              <w:sdtPr>
                <w:rPr>
                  <w:rStyle w:val="Formularfeld"/>
                  <w:rFonts w:ascii="Trebuchet MS" w:hAnsi="Trebuchet MS"/>
                </w:rPr>
                <w:id w:val="-1971594160"/>
                <w:showingPlcHdr/>
                <w:text/>
              </w:sdtPr>
              <w:sdtEndPr>
                <w:rPr>
                  <w:rStyle w:val="Absatz-Standardschriftart"/>
                  <w:rFonts w:cs="Arial"/>
                  <w:sz w:val="24"/>
                  <w:szCs w:val="16"/>
                  <w:lang w:val="en-GB"/>
                </w:rPr>
              </w:sdtEndPr>
              <w:sdtContent>
                <w:r w:rsidR="00011FFC" w:rsidRPr="002559E5">
                  <w:rPr>
                    <w:rStyle w:val="Platzhaltertext"/>
                    <w:rFonts w:ascii="Trebuchet MS" w:hAnsi="Trebuchet MS"/>
                    <w:sz w:val="14"/>
                    <w:szCs w:val="14"/>
                  </w:rPr>
                  <w:t>Former host institution’s name</w:t>
                </w:r>
              </w:sdtContent>
            </w:sdt>
          </w:p>
        </w:tc>
        <w:tc>
          <w:tcPr>
            <w:tcW w:w="2127" w:type="dxa"/>
            <w:shd w:val="clear" w:color="auto" w:fill="F7FBFF"/>
            <w:vAlign w:val="center"/>
          </w:tcPr>
          <w:p w14:paraId="3087AA48" w14:textId="38A500FF" w:rsidR="00011FFC" w:rsidRPr="002559E5" w:rsidRDefault="00BD1D52" w:rsidP="00C14C7A">
            <w:pPr>
              <w:spacing w:after="120"/>
              <w:ind w:right="34"/>
              <w:jc w:val="left"/>
              <w:rPr>
                <w:rFonts w:ascii="Trebuchet MS" w:hAnsi="Trebuchet MS" w:cs="Arial"/>
                <w:sz w:val="16"/>
                <w:szCs w:val="16"/>
                <w:lang w:val="en-GB"/>
              </w:rPr>
            </w:pPr>
            <w:sdt>
              <w:sdtPr>
                <w:rPr>
                  <w:rStyle w:val="Formularfeld"/>
                  <w:rFonts w:ascii="Trebuchet MS" w:hAnsi="Trebuchet MS"/>
                </w:rPr>
                <w:id w:val="991838774"/>
                <w:showingPlcHdr/>
                <w:text/>
              </w:sdtPr>
              <w:sdtEndPr>
                <w:rPr>
                  <w:rStyle w:val="Absatz-Standardschriftart"/>
                  <w:rFonts w:cs="Arial"/>
                  <w:sz w:val="24"/>
                  <w:szCs w:val="16"/>
                  <w:lang w:val="en-GB"/>
                </w:rPr>
              </w:sdtEndPr>
              <w:sdtContent>
                <w:r w:rsidR="00011FFC" w:rsidRPr="002559E5">
                  <w:rPr>
                    <w:rStyle w:val="Platzhaltertext"/>
                    <w:rFonts w:ascii="Trebuchet MS" w:hAnsi="Trebuchet MS"/>
                    <w:sz w:val="14"/>
                    <w:szCs w:val="14"/>
                  </w:rPr>
                  <w:t>Former host institution’s name</w:t>
                </w:r>
              </w:sdtContent>
            </w:sdt>
          </w:p>
        </w:tc>
      </w:tr>
      <w:tr w:rsidR="00011FFC" w:rsidRPr="002559E5" w14:paraId="3D97270A" w14:textId="77777777" w:rsidTr="00F92760">
        <w:trPr>
          <w:trHeight w:val="170"/>
        </w:trPr>
        <w:tc>
          <w:tcPr>
            <w:tcW w:w="1242" w:type="dxa"/>
            <w:vMerge/>
            <w:shd w:val="clear" w:color="auto" w:fill="F7FBFF"/>
            <w:vAlign w:val="center"/>
          </w:tcPr>
          <w:p w14:paraId="0D6C4009" w14:textId="77777777" w:rsidR="00011FFC" w:rsidRPr="002559E5" w:rsidRDefault="00011FFC" w:rsidP="003C59CC">
            <w:pPr>
              <w:spacing w:after="120"/>
              <w:ind w:right="34"/>
              <w:jc w:val="left"/>
              <w:rPr>
                <w:rFonts w:ascii="Trebuchet MS" w:hAnsi="Trebuchet MS" w:cs="Arial"/>
                <w:sz w:val="16"/>
                <w:szCs w:val="16"/>
                <w:lang w:val="en-GB"/>
              </w:rPr>
            </w:pPr>
          </w:p>
        </w:tc>
        <w:tc>
          <w:tcPr>
            <w:tcW w:w="1418" w:type="dxa"/>
            <w:shd w:val="clear" w:color="auto" w:fill="F7FBFF"/>
          </w:tcPr>
          <w:p w14:paraId="13F4D15C" w14:textId="5357BCA3" w:rsidR="00011FFC" w:rsidRPr="002559E5" w:rsidRDefault="00011FFC" w:rsidP="003C59C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Study cycle</w:t>
            </w:r>
          </w:p>
        </w:tc>
        <w:tc>
          <w:tcPr>
            <w:tcW w:w="2126" w:type="dxa"/>
            <w:shd w:val="clear" w:color="auto" w:fill="F7FBFF"/>
            <w:vAlign w:val="center"/>
          </w:tcPr>
          <w:p w14:paraId="51DD4BA7" w14:textId="4260E341" w:rsidR="00011FFC" w:rsidRPr="002559E5" w:rsidRDefault="00011FFC" w:rsidP="00011FF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bachelor (1</w:t>
            </w:r>
            <w:r w:rsidRPr="002559E5">
              <w:rPr>
                <w:rFonts w:ascii="Trebuchet MS" w:hAnsi="Trebuchet MS" w:cs="Arial"/>
                <w:sz w:val="16"/>
                <w:szCs w:val="16"/>
                <w:vertAlign w:val="superscript"/>
                <w:lang w:val="en-GB"/>
              </w:rPr>
              <w:t>st</w:t>
            </w:r>
            <w:r w:rsidRPr="002559E5">
              <w:rPr>
                <w:rFonts w:ascii="Trebuchet MS" w:hAnsi="Trebuchet MS" w:cs="Arial"/>
                <w:sz w:val="16"/>
                <w:szCs w:val="16"/>
                <w:lang w:val="en-GB"/>
              </w:rPr>
              <w:t xml:space="preserve">) </w:t>
            </w:r>
            <w:sdt>
              <w:sdtPr>
                <w:rPr>
                  <w:rStyle w:val="Formularfeld"/>
                  <w:rFonts w:ascii="Trebuchet MS" w:hAnsi="Trebuchet MS"/>
                  <w:szCs w:val="16"/>
                </w:rPr>
                <w:id w:val="-2062313258"/>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w:t>
            </w:r>
          </w:p>
        </w:tc>
        <w:tc>
          <w:tcPr>
            <w:tcW w:w="2126" w:type="dxa"/>
            <w:shd w:val="clear" w:color="auto" w:fill="F7FBFF"/>
            <w:vAlign w:val="center"/>
          </w:tcPr>
          <w:p w14:paraId="31AC3157" w14:textId="7D99793F" w:rsidR="00011FFC" w:rsidRPr="002559E5" w:rsidRDefault="00011FFC" w:rsidP="003C59C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master (2</w:t>
            </w:r>
            <w:r w:rsidRPr="002559E5">
              <w:rPr>
                <w:rFonts w:ascii="Trebuchet MS" w:hAnsi="Trebuchet MS" w:cs="Arial"/>
                <w:sz w:val="16"/>
                <w:szCs w:val="16"/>
                <w:vertAlign w:val="superscript"/>
                <w:lang w:val="en-GB"/>
              </w:rPr>
              <w:t>nd</w:t>
            </w:r>
            <w:r w:rsidRPr="002559E5">
              <w:rPr>
                <w:rFonts w:ascii="Trebuchet MS" w:hAnsi="Trebuchet MS" w:cs="Arial"/>
                <w:sz w:val="16"/>
                <w:szCs w:val="16"/>
                <w:lang w:val="en-GB"/>
              </w:rPr>
              <w:t xml:space="preserve">) </w:t>
            </w:r>
            <w:sdt>
              <w:sdtPr>
                <w:rPr>
                  <w:rStyle w:val="Formularfeld"/>
                  <w:rFonts w:ascii="Trebuchet MS" w:hAnsi="Trebuchet MS"/>
                  <w:szCs w:val="16"/>
                </w:rPr>
                <w:id w:val="855544022"/>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2127" w:type="dxa"/>
            <w:shd w:val="clear" w:color="auto" w:fill="F7FBFF"/>
            <w:vAlign w:val="center"/>
          </w:tcPr>
          <w:p w14:paraId="0CE162C7" w14:textId="3BADAA91" w:rsidR="00011FFC" w:rsidRPr="002559E5" w:rsidRDefault="00011FFC" w:rsidP="003C59C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postgraduate (3</w:t>
            </w:r>
            <w:r w:rsidRPr="002559E5">
              <w:rPr>
                <w:rFonts w:ascii="Trebuchet MS" w:hAnsi="Trebuchet MS" w:cs="Arial"/>
                <w:sz w:val="16"/>
                <w:szCs w:val="16"/>
                <w:vertAlign w:val="superscript"/>
                <w:lang w:val="en-GB"/>
              </w:rPr>
              <w:t>rd</w:t>
            </w:r>
            <w:r w:rsidRPr="002559E5">
              <w:rPr>
                <w:rFonts w:ascii="Trebuchet MS" w:hAnsi="Trebuchet MS" w:cs="Arial"/>
                <w:sz w:val="16"/>
                <w:szCs w:val="16"/>
                <w:lang w:val="en-GB"/>
              </w:rPr>
              <w:t xml:space="preserve">) </w:t>
            </w:r>
            <w:sdt>
              <w:sdtPr>
                <w:rPr>
                  <w:rStyle w:val="Formularfeld"/>
                  <w:rFonts w:ascii="Trebuchet MS" w:hAnsi="Trebuchet MS"/>
                  <w:szCs w:val="16"/>
                </w:rPr>
                <w:id w:val="-901438550"/>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r>
      <w:tr w:rsidR="00011FFC" w:rsidRPr="002559E5" w14:paraId="463C261E" w14:textId="77777777" w:rsidTr="00F92760">
        <w:trPr>
          <w:trHeight w:val="170"/>
        </w:trPr>
        <w:tc>
          <w:tcPr>
            <w:tcW w:w="1242" w:type="dxa"/>
            <w:vMerge/>
            <w:shd w:val="clear" w:color="auto" w:fill="F7FBFF"/>
            <w:vAlign w:val="center"/>
          </w:tcPr>
          <w:p w14:paraId="6AC16DB1" w14:textId="77777777" w:rsidR="00011FFC" w:rsidRPr="002559E5" w:rsidRDefault="00011FFC" w:rsidP="003C59CC">
            <w:pPr>
              <w:spacing w:after="120"/>
              <w:ind w:right="34"/>
              <w:jc w:val="left"/>
              <w:rPr>
                <w:rFonts w:ascii="Trebuchet MS" w:hAnsi="Trebuchet MS" w:cs="Arial"/>
                <w:sz w:val="16"/>
                <w:szCs w:val="16"/>
                <w:lang w:val="en-GB"/>
              </w:rPr>
            </w:pPr>
          </w:p>
        </w:tc>
        <w:tc>
          <w:tcPr>
            <w:tcW w:w="1418" w:type="dxa"/>
            <w:shd w:val="clear" w:color="auto" w:fill="F7FBFF"/>
          </w:tcPr>
          <w:p w14:paraId="3AC40DD7" w14:textId="67ECAD94" w:rsidR="00011FFC" w:rsidRPr="002559E5" w:rsidRDefault="00011FFC" w:rsidP="003C59C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Duration of stay (months)</w:t>
            </w:r>
          </w:p>
        </w:tc>
        <w:tc>
          <w:tcPr>
            <w:tcW w:w="2126" w:type="dxa"/>
            <w:shd w:val="clear" w:color="auto" w:fill="F7FBFF"/>
            <w:vAlign w:val="center"/>
          </w:tcPr>
          <w:p w14:paraId="016E6504" w14:textId="7DCBE3F9" w:rsidR="00011FFC" w:rsidRPr="002559E5" w:rsidRDefault="00BD1D52" w:rsidP="003C59CC">
            <w:pPr>
              <w:spacing w:after="120"/>
              <w:ind w:right="34"/>
              <w:jc w:val="left"/>
              <w:rPr>
                <w:rFonts w:ascii="Trebuchet MS" w:hAnsi="Trebuchet MS" w:cs="Arial"/>
                <w:sz w:val="16"/>
                <w:szCs w:val="16"/>
                <w:lang w:val="en-GB"/>
              </w:rPr>
            </w:pPr>
            <w:sdt>
              <w:sdtPr>
                <w:rPr>
                  <w:rStyle w:val="Formularfeld"/>
                  <w:rFonts w:ascii="Trebuchet MS" w:hAnsi="Trebuchet MS"/>
                </w:rPr>
                <w:id w:val="-482461870"/>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cs="Arial"/>
                  <w:color w:val="002060"/>
                  <w:sz w:val="14"/>
                  <w:szCs w:val="14"/>
                  <w:lang w:val="en-GB"/>
                </w:rPr>
              </w:sdtEndPr>
              <w:sdtContent>
                <w:r w:rsidR="00011FFC" w:rsidRPr="002559E5">
                  <w:rPr>
                    <w:rStyle w:val="Platzhaltertext"/>
                    <w:rFonts w:ascii="Trebuchet MS" w:hAnsi="Trebuchet MS"/>
                    <w:sz w:val="14"/>
                    <w:szCs w:val="14"/>
                  </w:rPr>
                  <w:t>Duration of stay (months)</w:t>
                </w:r>
              </w:sdtContent>
            </w:sdt>
          </w:p>
        </w:tc>
        <w:tc>
          <w:tcPr>
            <w:tcW w:w="2126" w:type="dxa"/>
            <w:shd w:val="clear" w:color="auto" w:fill="F7FBFF"/>
            <w:vAlign w:val="center"/>
          </w:tcPr>
          <w:p w14:paraId="0325EB5A" w14:textId="25523BD1" w:rsidR="00011FFC" w:rsidRPr="002559E5" w:rsidRDefault="00BD1D52" w:rsidP="003C59CC">
            <w:pPr>
              <w:spacing w:after="120"/>
              <w:ind w:right="34"/>
              <w:jc w:val="left"/>
              <w:rPr>
                <w:rFonts w:ascii="Trebuchet MS" w:hAnsi="Trebuchet MS" w:cs="Arial"/>
                <w:sz w:val="16"/>
                <w:szCs w:val="16"/>
                <w:lang w:val="en-GB"/>
              </w:rPr>
            </w:pPr>
            <w:sdt>
              <w:sdtPr>
                <w:rPr>
                  <w:rStyle w:val="Formularfeld"/>
                  <w:rFonts w:ascii="Trebuchet MS" w:hAnsi="Trebuchet MS"/>
                </w:rPr>
                <w:id w:val="-26408319"/>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cs="Arial"/>
                  <w:color w:val="002060"/>
                  <w:sz w:val="14"/>
                  <w:szCs w:val="14"/>
                  <w:lang w:val="en-GB"/>
                </w:rPr>
              </w:sdtEndPr>
              <w:sdtContent>
                <w:r w:rsidR="00011FFC" w:rsidRPr="002559E5">
                  <w:rPr>
                    <w:rStyle w:val="Platzhaltertext"/>
                    <w:rFonts w:ascii="Trebuchet MS" w:hAnsi="Trebuchet MS"/>
                    <w:sz w:val="14"/>
                    <w:szCs w:val="14"/>
                  </w:rPr>
                  <w:t>Duration of stay (months)</w:t>
                </w:r>
              </w:sdtContent>
            </w:sdt>
          </w:p>
        </w:tc>
        <w:tc>
          <w:tcPr>
            <w:tcW w:w="2127" w:type="dxa"/>
            <w:shd w:val="clear" w:color="auto" w:fill="F7FBFF"/>
            <w:vAlign w:val="center"/>
          </w:tcPr>
          <w:p w14:paraId="199A0EF2" w14:textId="33F743AD" w:rsidR="00011FFC" w:rsidRPr="002559E5" w:rsidRDefault="00BD1D52" w:rsidP="003C59CC">
            <w:pPr>
              <w:spacing w:after="120"/>
              <w:ind w:right="34"/>
              <w:jc w:val="left"/>
              <w:rPr>
                <w:rFonts w:ascii="Trebuchet MS" w:hAnsi="Trebuchet MS" w:cs="Arial"/>
                <w:sz w:val="16"/>
                <w:szCs w:val="16"/>
                <w:lang w:val="en-GB"/>
              </w:rPr>
            </w:pPr>
            <w:sdt>
              <w:sdtPr>
                <w:rPr>
                  <w:rStyle w:val="Formularfeld"/>
                  <w:rFonts w:ascii="Trebuchet MS" w:hAnsi="Trebuchet MS"/>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cs="Arial"/>
                  <w:color w:val="002060"/>
                  <w:sz w:val="14"/>
                  <w:szCs w:val="14"/>
                  <w:lang w:val="en-GB"/>
                </w:rPr>
              </w:sdtEndPr>
              <w:sdtContent>
                <w:r w:rsidR="00011FFC" w:rsidRPr="002559E5">
                  <w:rPr>
                    <w:rStyle w:val="Platzhaltertext"/>
                    <w:rFonts w:ascii="Trebuchet MS" w:hAnsi="Trebuchet MS"/>
                    <w:sz w:val="14"/>
                    <w:szCs w:val="14"/>
                  </w:rPr>
                  <w:t>Duration of stay (months)</w:t>
                </w:r>
              </w:sdtContent>
            </w:sdt>
          </w:p>
        </w:tc>
      </w:tr>
    </w:tbl>
    <w:p w14:paraId="0C8F1C53" w14:textId="77777777" w:rsidR="00C97FC4" w:rsidRPr="002559E5" w:rsidRDefault="00C97FC4" w:rsidP="00C97FC4">
      <w:pPr>
        <w:ind w:right="-992"/>
        <w:jc w:val="left"/>
        <w:rPr>
          <w:rFonts w:ascii="Trebuchet MS" w:hAnsi="Trebuchet MS" w:cs="Arial"/>
          <w:b/>
          <w:color w:val="002060"/>
          <w:sz w:val="16"/>
          <w:szCs w:val="16"/>
          <w:lang w:val="en-GB"/>
        </w:rPr>
      </w:pPr>
    </w:p>
    <w:p w14:paraId="693E644E" w14:textId="15F201D5" w:rsidR="00C97FC4" w:rsidRPr="002559E5" w:rsidRDefault="00C97FC4" w:rsidP="002559E5">
      <w:pPr>
        <w:ind w:right="-992"/>
        <w:jc w:val="left"/>
        <w:rPr>
          <w:rFonts w:ascii="Trebuchet MS" w:hAnsi="Trebuchet MS" w:cs="Arial"/>
          <w:b/>
          <w:color w:val="2E74B5" w:themeColor="accent1" w:themeShade="BF"/>
          <w:szCs w:val="24"/>
          <w:lang w:val="de-AT"/>
        </w:rPr>
      </w:pPr>
      <w:proofErr w:type="spellStart"/>
      <w:r w:rsidRPr="002559E5">
        <w:rPr>
          <w:rFonts w:ascii="Trebuchet MS" w:hAnsi="Trebuchet MS" w:cs="Arial"/>
          <w:b/>
          <w:color w:val="2E74B5" w:themeColor="accent1" w:themeShade="BF"/>
          <w:szCs w:val="24"/>
          <w:lang w:val="de-AT"/>
        </w:rPr>
        <w:t>Signatures</w:t>
      </w:r>
      <w:proofErr w:type="spellEnd"/>
      <w:r w:rsidRPr="002559E5">
        <w:rPr>
          <w:rFonts w:ascii="Trebuchet MS" w:hAnsi="Trebuchet MS" w:cs="Arial"/>
          <w:b/>
          <w:color w:val="2E74B5" w:themeColor="accent1" w:themeShade="BF"/>
          <w:szCs w:val="24"/>
          <w:lang w:val="de-AT"/>
        </w:rPr>
        <w:t xml:space="preserve"> </w:t>
      </w:r>
      <w:proofErr w:type="spellStart"/>
      <w:r w:rsidR="00837684" w:rsidRPr="002559E5">
        <w:rPr>
          <w:rFonts w:ascii="Trebuchet MS" w:hAnsi="Trebuchet MS" w:cs="Arial"/>
          <w:b/>
          <w:color w:val="2E74B5" w:themeColor="accent1" w:themeShade="BF"/>
          <w:szCs w:val="24"/>
          <w:lang w:val="de-AT"/>
        </w:rPr>
        <w:t>of</w:t>
      </w:r>
      <w:proofErr w:type="spellEnd"/>
      <w:r w:rsidR="00F55D3C" w:rsidRPr="002559E5">
        <w:rPr>
          <w:rFonts w:ascii="Trebuchet MS" w:hAnsi="Trebuchet MS" w:cs="Arial"/>
          <w:b/>
          <w:color w:val="2E74B5" w:themeColor="accent1" w:themeShade="BF"/>
          <w:szCs w:val="24"/>
          <w:lang w:val="de-AT"/>
        </w:rPr>
        <w:t xml:space="preserve"> </w:t>
      </w:r>
      <w:proofErr w:type="spellStart"/>
      <w:r w:rsidR="00812A60" w:rsidRPr="002559E5">
        <w:rPr>
          <w:rFonts w:ascii="Trebuchet MS" w:hAnsi="Trebuchet MS" w:cs="Arial"/>
          <w:b/>
          <w:color w:val="2E74B5" w:themeColor="accent1" w:themeShade="BF"/>
          <w:szCs w:val="24"/>
          <w:lang w:val="de-AT"/>
        </w:rPr>
        <w:t>Sending</w:t>
      </w:r>
      <w:proofErr w:type="spellEnd"/>
      <w:r w:rsidR="00812A60" w:rsidRPr="002559E5">
        <w:rPr>
          <w:rFonts w:ascii="Trebuchet MS" w:hAnsi="Trebuchet MS" w:cs="Arial"/>
          <w:b/>
          <w:color w:val="2E74B5" w:themeColor="accent1" w:themeShade="BF"/>
          <w:szCs w:val="24"/>
          <w:lang w:val="de-AT"/>
        </w:rPr>
        <w:t xml:space="preserve"> </w:t>
      </w:r>
      <w:r w:rsidRPr="002559E5">
        <w:rPr>
          <w:rFonts w:ascii="Trebuchet MS" w:hAnsi="Trebuchet MS" w:cs="Arial"/>
          <w:b/>
          <w:color w:val="2E74B5" w:themeColor="accent1" w:themeShade="BF"/>
          <w:szCs w:val="24"/>
          <w:lang w:val="de-AT"/>
        </w:rPr>
        <w:t xml:space="preserve"> Institution</w:t>
      </w:r>
    </w:p>
    <w:p w14:paraId="0560FEA5" w14:textId="77777777" w:rsidR="001B5B58" w:rsidRPr="002559E5" w:rsidRDefault="001B5B58" w:rsidP="009537D8">
      <w:pPr>
        <w:spacing w:after="0"/>
        <w:ind w:right="-992"/>
        <w:jc w:val="left"/>
        <w:rPr>
          <w:rFonts w:ascii="Trebuchet MS" w:hAnsi="Trebuchet MS" w:cs="Arial"/>
          <w:b/>
          <w:color w:val="002060"/>
          <w:szCs w:val="24"/>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FFFFFF"/>
        </w:tblBorders>
        <w:shd w:val="clear" w:color="auto" w:fill="BFBFBF"/>
        <w:tblLayout w:type="fixed"/>
        <w:tblLook w:val="04A0" w:firstRow="1" w:lastRow="0" w:firstColumn="1" w:lastColumn="0" w:noHBand="0" w:noVBand="1"/>
      </w:tblPr>
      <w:tblGrid>
        <w:gridCol w:w="2122"/>
        <w:gridCol w:w="2324"/>
        <w:gridCol w:w="1899"/>
        <w:gridCol w:w="851"/>
        <w:gridCol w:w="1876"/>
      </w:tblGrid>
      <w:tr w:rsidR="00971348" w:rsidRPr="002559E5" w14:paraId="1D340B3C" w14:textId="77777777" w:rsidTr="00F92760">
        <w:trPr>
          <w:trHeight w:val="504"/>
        </w:trPr>
        <w:tc>
          <w:tcPr>
            <w:tcW w:w="2122" w:type="dxa"/>
            <w:tcBorders>
              <w:top w:val="single" w:sz="4" w:space="0" w:color="auto"/>
              <w:bottom w:val="single" w:sz="4" w:space="0" w:color="auto"/>
              <w:right w:val="single" w:sz="4" w:space="0" w:color="auto"/>
            </w:tcBorders>
            <w:shd w:val="clear" w:color="auto" w:fill="F7FBFF"/>
            <w:vAlign w:val="center"/>
          </w:tcPr>
          <w:p w14:paraId="199B0178" w14:textId="2767BF16"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Student:</w:t>
            </w:r>
          </w:p>
        </w:tc>
        <w:tc>
          <w:tcPr>
            <w:tcW w:w="2324" w:type="dxa"/>
            <w:tcBorders>
              <w:top w:val="single" w:sz="4" w:space="0" w:color="auto"/>
              <w:left w:val="single" w:sz="4" w:space="0" w:color="auto"/>
              <w:bottom w:val="single" w:sz="4" w:space="0" w:color="auto"/>
              <w:right w:val="single" w:sz="4" w:space="0" w:color="auto"/>
            </w:tcBorders>
            <w:shd w:val="clear" w:color="auto" w:fill="F7FBFF"/>
            <w:vAlign w:val="center"/>
          </w:tcPr>
          <w:p w14:paraId="60B197B0" w14:textId="4719B510" w:rsidR="00971348" w:rsidRPr="002559E5" w:rsidRDefault="00971348" w:rsidP="00971348">
            <w:pPr>
              <w:spacing w:after="120"/>
              <w:ind w:right="34"/>
              <w:jc w:val="left"/>
              <w:rPr>
                <w:rFonts w:ascii="Trebuchet MS" w:hAnsi="Trebuchet MS" w:cs="Arial"/>
                <w:sz w:val="16"/>
                <w:szCs w:val="16"/>
                <w:lang w:val="en-GB"/>
              </w:rPr>
            </w:pPr>
            <w:r w:rsidRPr="002559E5">
              <w:rPr>
                <w:rFonts w:ascii="Trebuchet MS" w:hAnsi="Trebuchet MS"/>
                <w:color w:val="808080"/>
                <w:sz w:val="16"/>
                <w:szCs w:val="16"/>
              </w:rPr>
              <w:t xml:space="preserve">Name, </w:t>
            </w:r>
            <w:proofErr w:type="spellStart"/>
            <w:r w:rsidRPr="002559E5">
              <w:rPr>
                <w:rFonts w:ascii="Trebuchet MS" w:hAnsi="Trebuchet MS"/>
                <w:color w:val="808080"/>
                <w:sz w:val="16"/>
                <w:szCs w:val="16"/>
              </w:rPr>
              <w:t>surname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7FBFF"/>
            <w:vAlign w:val="center"/>
          </w:tcPr>
          <w:p w14:paraId="6A94191B" w14:textId="01A183CE" w:rsidR="00971348" w:rsidRPr="002559E5" w:rsidRDefault="00BD1D52" w:rsidP="00971348">
            <w:pPr>
              <w:spacing w:after="120"/>
              <w:ind w:right="34"/>
              <w:jc w:val="left"/>
              <w:rPr>
                <w:rFonts w:ascii="Trebuchet MS" w:hAnsi="Trebuchet MS" w:cs="Arial"/>
                <w:sz w:val="16"/>
                <w:szCs w:val="16"/>
                <w:lang w:val="en-GB"/>
              </w:rPr>
            </w:pPr>
            <w:sdt>
              <w:sdtPr>
                <w:rPr>
                  <w:rStyle w:val="Formularfeld"/>
                  <w:rFonts w:ascii="Trebuchet MS" w:hAnsi="Trebuchet MS"/>
                </w:rPr>
                <w:id w:val="-1744095271"/>
                <w:showingPlcHdr/>
                <w:text/>
              </w:sdtPr>
              <w:sdtEndPr>
                <w:rPr>
                  <w:rStyle w:val="Absatz-Standardschriftart"/>
                  <w:rFonts w:cs="Arial"/>
                  <w:sz w:val="24"/>
                  <w:szCs w:val="16"/>
                  <w:lang w:val="en-GB"/>
                </w:rPr>
              </w:sdtEndPr>
              <w:sdtContent>
                <w:r w:rsidR="00971348" w:rsidRPr="002559E5">
                  <w:rPr>
                    <w:rStyle w:val="Formularfeld"/>
                    <w:rFonts w:ascii="Trebuchet MS" w:hAnsi="Trebuchet MS"/>
                  </w:rPr>
                  <w:t xml:space="preserve">     </w:t>
                </w:r>
              </w:sdtContent>
            </w:sdt>
          </w:p>
        </w:tc>
        <w:tc>
          <w:tcPr>
            <w:tcW w:w="851" w:type="dxa"/>
            <w:tcBorders>
              <w:top w:val="single" w:sz="4" w:space="0" w:color="auto"/>
              <w:left w:val="single" w:sz="4" w:space="0" w:color="auto"/>
              <w:bottom w:val="single" w:sz="4" w:space="0" w:color="auto"/>
              <w:right w:val="single" w:sz="4" w:space="0" w:color="auto"/>
            </w:tcBorders>
            <w:shd w:val="clear" w:color="auto" w:fill="F7FBFF"/>
            <w:vAlign w:val="center"/>
          </w:tcPr>
          <w:p w14:paraId="4E9409B5" w14:textId="59F29F3F"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Date:</w:t>
            </w:r>
          </w:p>
        </w:tc>
        <w:sdt>
          <w:sdtPr>
            <w:rPr>
              <w:rStyle w:val="Formularfeld"/>
              <w:rFonts w:ascii="Trebuchet MS" w:hAnsi="Trebuchet MS"/>
            </w:rPr>
            <w:id w:val="1224105043"/>
            <w:showingPlcHdr/>
            <w:date>
              <w:dateFormat w:val="dd.MM.yyyy"/>
              <w:lid w:val="de-AT"/>
              <w:storeMappedDataAs w:val="dateTime"/>
              <w:calendar w:val="gregorian"/>
            </w:date>
          </w:sdtPr>
          <w:sdtEndPr>
            <w:rPr>
              <w:rStyle w:val="Absatz-Standardschriftart"/>
              <w:rFonts w:cs="Arial"/>
              <w:sz w:val="24"/>
              <w:szCs w:val="16"/>
              <w:lang w:val="en-GB"/>
            </w:rPr>
          </w:sdtEndPr>
          <w:sdtContent>
            <w:tc>
              <w:tcPr>
                <w:tcW w:w="1876" w:type="dxa"/>
                <w:tcBorders>
                  <w:top w:val="single" w:sz="4" w:space="0" w:color="auto"/>
                  <w:left w:val="single" w:sz="4" w:space="0" w:color="auto"/>
                  <w:bottom w:val="single" w:sz="4" w:space="0" w:color="auto"/>
                </w:tcBorders>
                <w:shd w:val="clear" w:color="auto" w:fill="F7FBFF"/>
                <w:vAlign w:val="center"/>
              </w:tcPr>
              <w:p w14:paraId="204549FC" w14:textId="77777777" w:rsidR="00971348" w:rsidRPr="002559E5" w:rsidRDefault="00971348" w:rsidP="001E124E">
                <w:pPr>
                  <w:spacing w:after="120"/>
                  <w:ind w:right="34"/>
                  <w:jc w:val="left"/>
                  <w:rPr>
                    <w:rFonts w:ascii="Trebuchet MS" w:hAnsi="Trebuchet MS" w:cs="Arial"/>
                    <w:sz w:val="16"/>
                    <w:szCs w:val="16"/>
                    <w:lang w:val="en-GB"/>
                  </w:rPr>
                </w:pPr>
                <w:r w:rsidRPr="002559E5">
                  <w:rPr>
                    <w:rStyle w:val="Platzhaltertext"/>
                    <w:rFonts w:ascii="Trebuchet MS" w:hAnsi="Trebuchet MS"/>
                    <w:sz w:val="14"/>
                  </w:rPr>
                  <w:t>Signature date</w:t>
                </w:r>
              </w:p>
            </w:tc>
          </w:sdtContent>
        </w:sdt>
      </w:tr>
      <w:tr w:rsidR="00971348" w:rsidRPr="002559E5" w14:paraId="4EBBBC91" w14:textId="77777777" w:rsidTr="00F92760">
        <w:trPr>
          <w:trHeight w:val="504"/>
        </w:trPr>
        <w:tc>
          <w:tcPr>
            <w:tcW w:w="2122" w:type="dxa"/>
            <w:tcBorders>
              <w:top w:val="single" w:sz="4" w:space="0" w:color="auto"/>
              <w:bottom w:val="single" w:sz="4" w:space="0" w:color="auto"/>
              <w:right w:val="single" w:sz="4" w:space="0" w:color="auto"/>
            </w:tcBorders>
            <w:shd w:val="clear" w:color="auto" w:fill="F7FBFF"/>
            <w:vAlign w:val="center"/>
          </w:tcPr>
          <w:p w14:paraId="709FC999" w14:textId="5FD9A66F"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Professor/Tutor</w:t>
            </w:r>
            <w:r w:rsidRPr="002559E5">
              <w:rPr>
                <w:rFonts w:ascii="Trebuchet MS" w:hAnsi="Trebuchet MS" w:cs="Arial"/>
                <w:sz w:val="16"/>
                <w:szCs w:val="16"/>
                <w:lang w:val="en-GB"/>
              </w:rPr>
              <w:br/>
              <w:t>(of the main subject):</w:t>
            </w:r>
          </w:p>
        </w:tc>
        <w:tc>
          <w:tcPr>
            <w:tcW w:w="2324" w:type="dxa"/>
            <w:tcBorders>
              <w:top w:val="single" w:sz="4" w:space="0" w:color="auto"/>
              <w:left w:val="single" w:sz="4" w:space="0" w:color="auto"/>
              <w:bottom w:val="single" w:sz="4" w:space="0" w:color="auto"/>
              <w:right w:val="single" w:sz="4" w:space="0" w:color="auto"/>
            </w:tcBorders>
            <w:shd w:val="clear" w:color="auto" w:fill="F7FBFF"/>
            <w:vAlign w:val="center"/>
          </w:tcPr>
          <w:p w14:paraId="08703DD1" w14:textId="09E25E75"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olor w:val="808080"/>
                <w:sz w:val="16"/>
                <w:szCs w:val="16"/>
              </w:rPr>
              <w:t xml:space="preserve">Name, </w:t>
            </w:r>
            <w:proofErr w:type="spellStart"/>
            <w:r w:rsidRPr="002559E5">
              <w:rPr>
                <w:rFonts w:ascii="Trebuchet MS" w:hAnsi="Trebuchet MS"/>
                <w:color w:val="808080"/>
                <w:sz w:val="16"/>
                <w:szCs w:val="16"/>
              </w:rPr>
              <w:t>surname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7FBFF"/>
            <w:vAlign w:val="center"/>
          </w:tcPr>
          <w:p w14:paraId="3D05D364" w14:textId="0C2527B0" w:rsidR="00971348" w:rsidRPr="002559E5" w:rsidRDefault="00971348" w:rsidP="00C97FC4">
            <w:pPr>
              <w:spacing w:after="120"/>
              <w:ind w:right="34"/>
              <w:jc w:val="left"/>
              <w:rPr>
                <w:rFonts w:ascii="Trebuchet MS" w:hAnsi="Trebuchet MS"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F7FBFF"/>
            <w:vAlign w:val="center"/>
          </w:tcPr>
          <w:p w14:paraId="238B70E2" w14:textId="77777777"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Date:</w:t>
            </w:r>
          </w:p>
        </w:tc>
        <w:sdt>
          <w:sdtPr>
            <w:rPr>
              <w:rStyle w:val="Formularfeld"/>
              <w:rFonts w:ascii="Trebuchet MS" w:hAnsi="Trebuchet MS"/>
            </w:rPr>
            <w:id w:val="626750137"/>
            <w:showingPlcHdr/>
            <w:date>
              <w:dateFormat w:val="dd.MM.yyyy"/>
              <w:lid w:val="de-AT"/>
              <w:storeMappedDataAs w:val="dateTime"/>
              <w:calendar w:val="gregorian"/>
            </w:date>
          </w:sdtPr>
          <w:sdtEndPr>
            <w:rPr>
              <w:rStyle w:val="Absatz-Standardschriftart"/>
              <w:rFonts w:cs="Arial"/>
              <w:sz w:val="24"/>
              <w:szCs w:val="16"/>
              <w:lang w:val="en-GB"/>
            </w:rPr>
          </w:sdtEndPr>
          <w:sdtContent>
            <w:tc>
              <w:tcPr>
                <w:tcW w:w="1876" w:type="dxa"/>
                <w:tcBorders>
                  <w:top w:val="single" w:sz="4" w:space="0" w:color="auto"/>
                  <w:left w:val="single" w:sz="4" w:space="0" w:color="auto"/>
                  <w:bottom w:val="single" w:sz="4" w:space="0" w:color="auto"/>
                </w:tcBorders>
                <w:shd w:val="clear" w:color="auto" w:fill="F7FBFF"/>
                <w:vAlign w:val="center"/>
              </w:tcPr>
              <w:p w14:paraId="37764181" w14:textId="77777777" w:rsidR="00971348" w:rsidRPr="002559E5" w:rsidRDefault="00971348" w:rsidP="00C97FC4">
                <w:pPr>
                  <w:spacing w:after="120"/>
                  <w:ind w:right="34"/>
                  <w:jc w:val="left"/>
                  <w:rPr>
                    <w:rFonts w:ascii="Trebuchet MS" w:hAnsi="Trebuchet MS" w:cs="Arial"/>
                    <w:sz w:val="16"/>
                    <w:szCs w:val="16"/>
                    <w:lang w:val="en-GB"/>
                  </w:rPr>
                </w:pPr>
                <w:r w:rsidRPr="002559E5">
                  <w:rPr>
                    <w:rStyle w:val="Platzhaltertext"/>
                    <w:rFonts w:ascii="Trebuchet MS" w:hAnsi="Trebuchet MS"/>
                    <w:sz w:val="14"/>
                  </w:rPr>
                  <w:t>Signature date</w:t>
                </w:r>
              </w:p>
            </w:tc>
          </w:sdtContent>
        </w:sdt>
      </w:tr>
      <w:tr w:rsidR="00971348" w:rsidRPr="002559E5" w14:paraId="3276EF8C" w14:textId="77777777" w:rsidTr="00F92760">
        <w:trPr>
          <w:trHeight w:val="504"/>
        </w:trPr>
        <w:tc>
          <w:tcPr>
            <w:tcW w:w="2122" w:type="dxa"/>
            <w:tcBorders>
              <w:top w:val="single" w:sz="4" w:space="0" w:color="auto"/>
              <w:bottom w:val="single" w:sz="4" w:space="0" w:color="auto"/>
              <w:right w:val="single" w:sz="4" w:space="0" w:color="auto"/>
            </w:tcBorders>
            <w:shd w:val="clear" w:color="auto" w:fill="F7FBFF"/>
            <w:vAlign w:val="center"/>
          </w:tcPr>
          <w:p w14:paraId="133DE430" w14:textId="77777777"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Head of Department:</w:t>
            </w:r>
          </w:p>
        </w:tc>
        <w:tc>
          <w:tcPr>
            <w:tcW w:w="2324" w:type="dxa"/>
            <w:tcBorders>
              <w:top w:val="single" w:sz="4" w:space="0" w:color="auto"/>
              <w:left w:val="single" w:sz="4" w:space="0" w:color="auto"/>
              <w:bottom w:val="single" w:sz="4" w:space="0" w:color="auto"/>
              <w:right w:val="single" w:sz="4" w:space="0" w:color="auto"/>
            </w:tcBorders>
            <w:shd w:val="clear" w:color="auto" w:fill="F7FBFF"/>
            <w:vAlign w:val="center"/>
          </w:tcPr>
          <w:p w14:paraId="6C0DB1B6" w14:textId="4C4E61D4"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olor w:val="808080"/>
                <w:sz w:val="16"/>
                <w:szCs w:val="16"/>
              </w:rPr>
              <w:t xml:space="preserve">Name, </w:t>
            </w:r>
            <w:proofErr w:type="spellStart"/>
            <w:r w:rsidRPr="002559E5">
              <w:rPr>
                <w:rFonts w:ascii="Trebuchet MS" w:hAnsi="Trebuchet MS"/>
                <w:color w:val="808080"/>
                <w:sz w:val="16"/>
                <w:szCs w:val="16"/>
              </w:rPr>
              <w:t>surname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7FBFF"/>
            <w:vAlign w:val="center"/>
          </w:tcPr>
          <w:p w14:paraId="4867D34A" w14:textId="071281E4" w:rsidR="00971348" w:rsidRPr="002559E5" w:rsidRDefault="00971348" w:rsidP="00C97FC4">
            <w:pPr>
              <w:spacing w:after="120"/>
              <w:ind w:right="34"/>
              <w:jc w:val="left"/>
              <w:rPr>
                <w:rFonts w:ascii="Trebuchet MS" w:hAnsi="Trebuchet MS"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F7FBFF"/>
            <w:vAlign w:val="center"/>
          </w:tcPr>
          <w:p w14:paraId="52218D28" w14:textId="77777777"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Date:</w:t>
            </w:r>
          </w:p>
        </w:tc>
        <w:sdt>
          <w:sdtPr>
            <w:rPr>
              <w:rStyle w:val="Formularfeld"/>
              <w:rFonts w:ascii="Trebuchet MS" w:hAnsi="Trebuchet MS"/>
            </w:rPr>
            <w:id w:val="1967159765"/>
            <w:showingPlcHdr/>
            <w:date>
              <w:dateFormat w:val="dd.MM.yyyy"/>
              <w:lid w:val="de-AT"/>
              <w:storeMappedDataAs w:val="dateTime"/>
              <w:calendar w:val="gregorian"/>
            </w:date>
          </w:sdtPr>
          <w:sdtEndPr>
            <w:rPr>
              <w:rStyle w:val="Absatz-Standardschriftart"/>
              <w:rFonts w:cs="Arial"/>
              <w:sz w:val="24"/>
              <w:szCs w:val="16"/>
              <w:lang w:val="en-GB"/>
            </w:rPr>
          </w:sdtEndPr>
          <w:sdtContent>
            <w:tc>
              <w:tcPr>
                <w:tcW w:w="1876" w:type="dxa"/>
                <w:tcBorders>
                  <w:top w:val="single" w:sz="4" w:space="0" w:color="auto"/>
                  <w:left w:val="single" w:sz="4" w:space="0" w:color="auto"/>
                  <w:bottom w:val="single" w:sz="4" w:space="0" w:color="auto"/>
                </w:tcBorders>
                <w:shd w:val="clear" w:color="auto" w:fill="F7FBFF"/>
                <w:vAlign w:val="center"/>
              </w:tcPr>
              <w:p w14:paraId="6C31181D" w14:textId="77777777" w:rsidR="00971348" w:rsidRPr="002559E5" w:rsidRDefault="00971348" w:rsidP="00C97FC4">
                <w:pPr>
                  <w:spacing w:after="120"/>
                  <w:ind w:right="34"/>
                  <w:jc w:val="left"/>
                  <w:rPr>
                    <w:rFonts w:ascii="Trebuchet MS" w:hAnsi="Trebuchet MS" w:cs="Arial"/>
                    <w:sz w:val="16"/>
                    <w:szCs w:val="16"/>
                    <w:lang w:val="en-GB"/>
                  </w:rPr>
                </w:pPr>
                <w:r w:rsidRPr="002559E5">
                  <w:rPr>
                    <w:rStyle w:val="Platzhaltertext"/>
                    <w:rFonts w:ascii="Trebuchet MS" w:hAnsi="Trebuchet MS"/>
                    <w:sz w:val="14"/>
                  </w:rPr>
                  <w:t>Signature date</w:t>
                </w:r>
              </w:p>
            </w:tc>
          </w:sdtContent>
        </w:sdt>
      </w:tr>
      <w:tr w:rsidR="00971348" w:rsidRPr="002559E5" w14:paraId="1A61786D" w14:textId="77777777" w:rsidTr="00F92760">
        <w:trPr>
          <w:trHeight w:val="504"/>
        </w:trPr>
        <w:tc>
          <w:tcPr>
            <w:tcW w:w="2122" w:type="dxa"/>
            <w:tcBorders>
              <w:top w:val="single" w:sz="4" w:space="0" w:color="auto"/>
              <w:bottom w:val="single" w:sz="4" w:space="0" w:color="auto"/>
              <w:right w:val="single" w:sz="4" w:space="0" w:color="auto"/>
            </w:tcBorders>
            <w:shd w:val="clear" w:color="auto" w:fill="F7FBFF"/>
            <w:vAlign w:val="center"/>
          </w:tcPr>
          <w:p w14:paraId="17D08DA0" w14:textId="521A671D" w:rsidR="00971348" w:rsidRPr="002559E5" w:rsidRDefault="00971348" w:rsidP="00593E29">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Erasmus </w:t>
            </w:r>
            <w:r w:rsidRPr="002559E5">
              <w:rPr>
                <w:rFonts w:ascii="Trebuchet MS" w:hAnsi="Trebuchet MS" w:cs="Arial"/>
                <w:sz w:val="16"/>
                <w:szCs w:val="16"/>
                <w:lang w:val="en-US"/>
              </w:rPr>
              <w:t>+</w:t>
            </w:r>
            <w:r w:rsidRPr="002559E5">
              <w:rPr>
                <w:rFonts w:ascii="Trebuchet MS" w:hAnsi="Trebuchet MS" w:cs="Arial"/>
                <w:sz w:val="16"/>
                <w:szCs w:val="16"/>
                <w:lang w:val="en-GB"/>
              </w:rPr>
              <w:t xml:space="preserve"> Coordinator:</w:t>
            </w:r>
          </w:p>
        </w:tc>
        <w:tc>
          <w:tcPr>
            <w:tcW w:w="2324" w:type="dxa"/>
            <w:tcBorders>
              <w:top w:val="single" w:sz="4" w:space="0" w:color="auto"/>
              <w:left w:val="single" w:sz="4" w:space="0" w:color="auto"/>
              <w:bottom w:val="single" w:sz="4" w:space="0" w:color="auto"/>
              <w:right w:val="single" w:sz="4" w:space="0" w:color="auto"/>
            </w:tcBorders>
            <w:shd w:val="clear" w:color="auto" w:fill="F7FBFF"/>
            <w:vAlign w:val="center"/>
          </w:tcPr>
          <w:p w14:paraId="5DD08946" w14:textId="13EADA30" w:rsidR="00971348" w:rsidRPr="002559E5" w:rsidRDefault="00233E28" w:rsidP="00374F9F">
            <w:pPr>
              <w:spacing w:after="120"/>
              <w:ind w:right="34"/>
              <w:jc w:val="left"/>
              <w:rPr>
                <w:rFonts w:ascii="Trebuchet MS" w:hAnsi="Trebuchet MS" w:cs="Arial"/>
                <w:sz w:val="16"/>
                <w:szCs w:val="16"/>
                <w:lang w:val="en-GB"/>
              </w:rPr>
            </w:pPr>
            <w:proofErr w:type="spellStart"/>
            <w:r>
              <w:rPr>
                <w:rFonts w:ascii="Trebuchet MS" w:hAnsi="Trebuchet MS"/>
                <w:sz w:val="16"/>
                <w:szCs w:val="16"/>
              </w:rPr>
              <w:t>Mag</w:t>
            </w:r>
            <w:proofErr w:type="spellEnd"/>
            <w:r>
              <w:rPr>
                <w:rFonts w:ascii="Trebuchet MS" w:hAnsi="Trebuchet MS"/>
                <w:sz w:val="16"/>
                <w:szCs w:val="16"/>
              </w:rPr>
              <w:t xml:space="preserve">. </w:t>
            </w:r>
            <w:r w:rsidR="00374F9F">
              <w:rPr>
                <w:rFonts w:ascii="Trebuchet MS" w:hAnsi="Trebuchet MS"/>
                <w:sz w:val="16"/>
                <w:szCs w:val="16"/>
              </w:rPr>
              <w:t>Nicolas Fries</w:t>
            </w:r>
            <w:bookmarkStart w:id="0" w:name="_GoBack"/>
            <w:bookmarkEnd w:id="0"/>
          </w:p>
        </w:tc>
        <w:tc>
          <w:tcPr>
            <w:tcW w:w="1899" w:type="dxa"/>
            <w:tcBorders>
              <w:top w:val="single" w:sz="4" w:space="0" w:color="auto"/>
              <w:left w:val="single" w:sz="4" w:space="0" w:color="auto"/>
              <w:bottom w:val="single" w:sz="4" w:space="0" w:color="auto"/>
              <w:right w:val="single" w:sz="4" w:space="0" w:color="auto"/>
            </w:tcBorders>
            <w:shd w:val="clear" w:color="auto" w:fill="F7FBFF"/>
            <w:vAlign w:val="center"/>
          </w:tcPr>
          <w:p w14:paraId="36D5FCB5" w14:textId="286C4CF1" w:rsidR="00971348" w:rsidRPr="002559E5" w:rsidRDefault="00971348" w:rsidP="00C97FC4">
            <w:pPr>
              <w:spacing w:after="120"/>
              <w:ind w:right="34"/>
              <w:jc w:val="left"/>
              <w:rPr>
                <w:rFonts w:ascii="Trebuchet MS" w:hAnsi="Trebuchet MS"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F7FBFF"/>
            <w:vAlign w:val="center"/>
          </w:tcPr>
          <w:p w14:paraId="4A4C6D77" w14:textId="4BD41A50"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Date:</w:t>
            </w:r>
          </w:p>
        </w:tc>
        <w:sdt>
          <w:sdtPr>
            <w:rPr>
              <w:rStyle w:val="Formularfeld"/>
              <w:rFonts w:ascii="Trebuchet MS" w:hAnsi="Trebuchet MS"/>
            </w:rPr>
            <w:id w:val="100151947"/>
            <w:showingPlcHdr/>
            <w:date>
              <w:dateFormat w:val="dd.MM.yyyy"/>
              <w:lid w:val="de-AT"/>
              <w:storeMappedDataAs w:val="dateTime"/>
              <w:calendar w:val="gregorian"/>
            </w:date>
          </w:sdtPr>
          <w:sdtEndPr>
            <w:rPr>
              <w:rStyle w:val="Absatz-Standardschriftart"/>
              <w:rFonts w:cs="Arial"/>
              <w:sz w:val="24"/>
              <w:szCs w:val="16"/>
              <w:lang w:val="en-GB"/>
            </w:rPr>
          </w:sdtEndPr>
          <w:sdtContent>
            <w:tc>
              <w:tcPr>
                <w:tcW w:w="1876" w:type="dxa"/>
                <w:tcBorders>
                  <w:top w:val="single" w:sz="4" w:space="0" w:color="auto"/>
                  <w:left w:val="single" w:sz="4" w:space="0" w:color="auto"/>
                  <w:bottom w:val="single" w:sz="4" w:space="0" w:color="auto"/>
                </w:tcBorders>
                <w:shd w:val="clear" w:color="auto" w:fill="F7FBFF"/>
                <w:vAlign w:val="center"/>
              </w:tcPr>
              <w:p w14:paraId="71105388" w14:textId="77777777" w:rsidR="00971348" w:rsidRPr="002559E5" w:rsidRDefault="00971348" w:rsidP="00C97FC4">
                <w:pPr>
                  <w:spacing w:after="120"/>
                  <w:ind w:right="34"/>
                  <w:jc w:val="left"/>
                  <w:rPr>
                    <w:rFonts w:ascii="Trebuchet MS" w:hAnsi="Trebuchet MS" w:cs="Arial"/>
                    <w:sz w:val="16"/>
                    <w:szCs w:val="16"/>
                    <w:lang w:val="en-GB"/>
                  </w:rPr>
                </w:pPr>
                <w:r w:rsidRPr="002559E5">
                  <w:rPr>
                    <w:rStyle w:val="Platzhaltertext"/>
                    <w:rFonts w:ascii="Trebuchet MS" w:hAnsi="Trebuchet MS"/>
                    <w:sz w:val="14"/>
                  </w:rPr>
                  <w:t>Signature date</w:t>
                </w:r>
              </w:p>
            </w:tc>
          </w:sdtContent>
        </w:sdt>
      </w:tr>
    </w:tbl>
    <w:p w14:paraId="1B4584BE" w14:textId="77777777" w:rsidR="004622B3" w:rsidRPr="00D32F58" w:rsidRDefault="00732AAC" w:rsidP="004622B3">
      <w:pPr>
        <w:ind w:right="-992"/>
        <w:jc w:val="left"/>
        <w:rPr>
          <w:rFonts w:ascii="Trebuchet MS" w:hAnsi="Trebuchet MS" w:cs="Arial"/>
          <w:b/>
          <w:color w:val="2E74B5" w:themeColor="accent1" w:themeShade="BF"/>
          <w:szCs w:val="24"/>
          <w:lang w:val="en-US"/>
        </w:rPr>
      </w:pPr>
      <w:r w:rsidRPr="002559E5">
        <w:rPr>
          <w:rFonts w:ascii="Trebuchet MS" w:hAnsi="Trebuchet MS" w:cs="Calibri"/>
          <w:b/>
          <w:color w:val="002060"/>
          <w:sz w:val="20"/>
          <w:lang w:val="en-GB"/>
        </w:rPr>
        <w:br w:type="page"/>
      </w:r>
      <w:r w:rsidR="004622B3" w:rsidRPr="00D32F58">
        <w:rPr>
          <w:rFonts w:ascii="Trebuchet MS" w:hAnsi="Trebuchet MS" w:cs="Arial"/>
          <w:b/>
          <w:color w:val="2E74B5" w:themeColor="accent1" w:themeShade="BF"/>
          <w:szCs w:val="24"/>
          <w:lang w:val="en-US"/>
        </w:rPr>
        <w:lastRenderedPageBreak/>
        <w:t>Notes for Guidance</w:t>
      </w:r>
    </w:p>
    <w:p w14:paraId="550232A2" w14:textId="77777777" w:rsidR="004622B3" w:rsidRPr="002559E5" w:rsidRDefault="004622B3" w:rsidP="004622B3">
      <w:pPr>
        <w:spacing w:line="276" w:lineRule="auto"/>
        <w:contextualSpacing/>
        <w:rPr>
          <w:rFonts w:ascii="Trebuchet MS" w:hAnsi="Trebuchet MS" w:cs="Arial"/>
          <w:b/>
          <w:sz w:val="16"/>
          <w:szCs w:val="16"/>
          <w:lang w:val="en-GB"/>
        </w:rPr>
      </w:pPr>
      <w:r w:rsidRPr="002559E5">
        <w:rPr>
          <w:rFonts w:ascii="Trebuchet MS" w:hAnsi="Trebuchet MS" w:cs="Arial"/>
          <w:b/>
          <w:sz w:val="16"/>
          <w:szCs w:val="16"/>
          <w:lang w:val="en-GB"/>
        </w:rPr>
        <w:t>GENERAL INFORMATION</w:t>
      </w:r>
    </w:p>
    <w:p w14:paraId="248EAAEB" w14:textId="6015C32D" w:rsidR="004622B3" w:rsidRPr="002559E5" w:rsidRDefault="004622B3" w:rsidP="004622B3">
      <w:pPr>
        <w:spacing w:line="276" w:lineRule="auto"/>
        <w:contextualSpacing/>
        <w:rPr>
          <w:rFonts w:ascii="Trebuchet MS" w:hAnsi="Trebuchet MS" w:cs="Arial"/>
          <w:sz w:val="16"/>
          <w:szCs w:val="16"/>
          <w:lang w:val="en-GB"/>
        </w:rPr>
      </w:pPr>
      <w:r w:rsidRPr="002559E5">
        <w:rPr>
          <w:rFonts w:ascii="Trebuchet MS" w:hAnsi="Trebuchet MS" w:cs="Arial"/>
          <w:sz w:val="16"/>
          <w:szCs w:val="16"/>
          <w:lang w:val="en-GB"/>
        </w:rPr>
        <w:t xml:space="preserve">All enquiries and applications for exchange programmes </w:t>
      </w:r>
      <w:proofErr w:type="gramStart"/>
      <w:r w:rsidRPr="002559E5">
        <w:rPr>
          <w:rFonts w:ascii="Trebuchet MS" w:hAnsi="Trebuchet MS" w:cs="Arial"/>
          <w:sz w:val="16"/>
          <w:szCs w:val="16"/>
          <w:u w:val="single"/>
          <w:lang w:val="en-GB"/>
        </w:rPr>
        <w:t>must</w:t>
      </w:r>
      <w:r w:rsidRPr="002559E5">
        <w:rPr>
          <w:rFonts w:ascii="Trebuchet MS" w:hAnsi="Trebuchet MS" w:cs="Arial"/>
          <w:sz w:val="16"/>
          <w:szCs w:val="16"/>
          <w:lang w:val="en-GB"/>
        </w:rPr>
        <w:t xml:space="preserve"> be made</w:t>
      </w:r>
      <w:proofErr w:type="gramEnd"/>
      <w:r w:rsidRPr="002559E5">
        <w:rPr>
          <w:rFonts w:ascii="Trebuchet MS" w:hAnsi="Trebuchet MS" w:cs="Arial"/>
          <w:sz w:val="16"/>
          <w:szCs w:val="16"/>
          <w:lang w:val="en-GB"/>
        </w:rPr>
        <w:t xml:space="preserve"> through the </w:t>
      </w:r>
      <w:r w:rsidR="00CC78C5" w:rsidRPr="002559E5">
        <w:rPr>
          <w:rFonts w:ascii="Trebuchet MS" w:hAnsi="Trebuchet MS" w:cs="Arial"/>
          <w:sz w:val="16"/>
          <w:szCs w:val="16"/>
          <w:lang w:val="en-GB"/>
        </w:rPr>
        <w:t xml:space="preserve">responsible </w:t>
      </w:r>
      <w:r w:rsidR="000D49BD" w:rsidRPr="002559E5">
        <w:rPr>
          <w:rFonts w:ascii="Trebuchet MS" w:hAnsi="Trebuchet MS" w:cs="Arial"/>
          <w:sz w:val="16"/>
          <w:szCs w:val="16"/>
          <w:lang w:val="en-GB"/>
        </w:rPr>
        <w:t xml:space="preserve">Erasmus </w:t>
      </w:r>
      <w:r w:rsidRPr="002559E5">
        <w:rPr>
          <w:rFonts w:ascii="Trebuchet MS" w:hAnsi="Trebuchet MS" w:cs="Arial"/>
          <w:sz w:val="16"/>
          <w:szCs w:val="16"/>
          <w:lang w:val="en-GB"/>
        </w:rPr>
        <w:t xml:space="preserve">Coordinator in your </w:t>
      </w:r>
      <w:r w:rsidR="00FD6CCD" w:rsidRPr="002559E5">
        <w:rPr>
          <w:rFonts w:ascii="Trebuchet MS" w:hAnsi="Trebuchet MS" w:cs="Arial"/>
          <w:sz w:val="16"/>
          <w:szCs w:val="16"/>
          <w:lang w:val="en-GB"/>
        </w:rPr>
        <w:t>sending</w:t>
      </w:r>
      <w:r w:rsidR="003E6455" w:rsidRPr="002559E5">
        <w:rPr>
          <w:rFonts w:ascii="Trebuchet MS" w:hAnsi="Trebuchet MS" w:cs="Arial"/>
          <w:sz w:val="16"/>
          <w:szCs w:val="16"/>
          <w:lang w:val="en-GB"/>
        </w:rPr>
        <w:t>/home</w:t>
      </w:r>
      <w:r w:rsidRPr="002559E5">
        <w:rPr>
          <w:rFonts w:ascii="Trebuchet MS" w:hAnsi="Trebuchet MS" w:cs="Arial"/>
          <w:sz w:val="16"/>
          <w:szCs w:val="16"/>
          <w:lang w:val="en-GB"/>
        </w:rPr>
        <w:t xml:space="preserve"> institution.</w:t>
      </w:r>
      <w:r w:rsidR="00FC0AD7" w:rsidRPr="002559E5">
        <w:rPr>
          <w:rFonts w:ascii="Trebuchet MS" w:hAnsi="Trebuchet MS" w:cs="Arial"/>
          <w:sz w:val="16"/>
          <w:szCs w:val="16"/>
          <w:lang w:val="en-GB"/>
        </w:rPr>
        <w:t xml:space="preserve"> </w:t>
      </w:r>
      <w:r w:rsidRPr="002559E5">
        <w:rPr>
          <w:rFonts w:ascii="Trebuchet MS" w:hAnsi="Trebuchet MS"/>
          <w:sz w:val="16"/>
          <w:szCs w:val="16"/>
        </w:rPr>
        <w:t xml:space="preserve">To </w:t>
      </w:r>
      <w:proofErr w:type="spellStart"/>
      <w:r w:rsidRPr="002559E5">
        <w:rPr>
          <w:rFonts w:ascii="Trebuchet MS" w:hAnsi="Trebuchet MS"/>
          <w:sz w:val="16"/>
          <w:szCs w:val="16"/>
        </w:rPr>
        <w:t>facilitate</w:t>
      </w:r>
      <w:proofErr w:type="spellEnd"/>
      <w:r w:rsidRPr="002559E5">
        <w:rPr>
          <w:rFonts w:ascii="Trebuchet MS" w:hAnsi="Trebuchet MS"/>
          <w:sz w:val="16"/>
          <w:szCs w:val="16"/>
        </w:rPr>
        <w:t xml:space="preserve"> </w:t>
      </w:r>
      <w:proofErr w:type="spellStart"/>
      <w:r w:rsidRPr="002559E5">
        <w:rPr>
          <w:rFonts w:ascii="Trebuchet MS" w:hAnsi="Trebuchet MS"/>
          <w:sz w:val="16"/>
          <w:szCs w:val="16"/>
        </w:rPr>
        <w:t>general</w:t>
      </w:r>
      <w:proofErr w:type="spellEnd"/>
      <w:r w:rsidRPr="002559E5">
        <w:rPr>
          <w:rFonts w:ascii="Trebuchet MS" w:hAnsi="Trebuchet MS"/>
          <w:sz w:val="16"/>
          <w:szCs w:val="16"/>
        </w:rPr>
        <w:t xml:space="preserve"> </w:t>
      </w:r>
      <w:proofErr w:type="spellStart"/>
      <w:r w:rsidRPr="002559E5">
        <w:rPr>
          <w:rFonts w:ascii="Trebuchet MS" w:hAnsi="Trebuchet MS"/>
          <w:sz w:val="16"/>
          <w:szCs w:val="16"/>
        </w:rPr>
        <w:t>procedures</w:t>
      </w:r>
      <w:proofErr w:type="spellEnd"/>
      <w:r w:rsidRPr="002559E5">
        <w:rPr>
          <w:rFonts w:ascii="Trebuchet MS" w:hAnsi="Trebuchet MS"/>
          <w:sz w:val="16"/>
          <w:szCs w:val="16"/>
        </w:rPr>
        <w:t xml:space="preserve">, </w:t>
      </w:r>
      <w:proofErr w:type="spellStart"/>
      <w:r w:rsidRPr="002559E5">
        <w:rPr>
          <w:rFonts w:ascii="Trebuchet MS" w:hAnsi="Trebuchet MS"/>
          <w:sz w:val="16"/>
          <w:szCs w:val="16"/>
        </w:rPr>
        <w:t>please</w:t>
      </w:r>
      <w:proofErr w:type="spellEnd"/>
      <w:r w:rsidRPr="002559E5">
        <w:rPr>
          <w:rFonts w:ascii="Trebuchet MS" w:hAnsi="Trebuchet MS"/>
          <w:sz w:val="16"/>
          <w:szCs w:val="16"/>
        </w:rPr>
        <w:t xml:space="preserve"> use e-mail </w:t>
      </w:r>
      <w:proofErr w:type="spellStart"/>
      <w:r w:rsidRPr="002559E5">
        <w:rPr>
          <w:rFonts w:ascii="Trebuchet MS" w:hAnsi="Trebuchet MS"/>
          <w:sz w:val="16"/>
          <w:szCs w:val="16"/>
        </w:rPr>
        <w:t>until</w:t>
      </w:r>
      <w:proofErr w:type="spellEnd"/>
      <w:r w:rsidRPr="002559E5">
        <w:rPr>
          <w:rFonts w:ascii="Trebuchet MS" w:hAnsi="Trebuchet MS"/>
          <w:sz w:val="16"/>
          <w:szCs w:val="16"/>
        </w:rPr>
        <w:t xml:space="preserve"> the point of </w:t>
      </w:r>
      <w:proofErr w:type="spellStart"/>
      <w:r w:rsidRPr="002559E5">
        <w:rPr>
          <w:rFonts w:ascii="Trebuchet MS" w:hAnsi="Trebuchet MS"/>
          <w:sz w:val="16"/>
          <w:szCs w:val="16"/>
        </w:rPr>
        <w:t>mutual</w:t>
      </w:r>
      <w:proofErr w:type="spellEnd"/>
      <w:r w:rsidRPr="002559E5">
        <w:rPr>
          <w:rFonts w:ascii="Trebuchet MS" w:hAnsi="Trebuchet MS"/>
          <w:sz w:val="16"/>
          <w:szCs w:val="16"/>
        </w:rPr>
        <w:t xml:space="preserve"> confirmation/signatures.</w:t>
      </w:r>
    </w:p>
    <w:p w14:paraId="103FAF2C" w14:textId="77777777" w:rsidR="004622B3" w:rsidRPr="002559E5" w:rsidRDefault="004622B3" w:rsidP="004622B3">
      <w:pPr>
        <w:numPr>
          <w:ilvl w:val="0"/>
          <w:numId w:val="26"/>
        </w:numPr>
        <w:tabs>
          <w:tab w:val="clear" w:pos="720"/>
          <w:tab w:val="num" w:pos="0"/>
          <w:tab w:val="left" w:pos="360"/>
        </w:tabs>
        <w:overflowPunct w:val="0"/>
        <w:autoSpaceDE w:val="0"/>
        <w:autoSpaceDN w:val="0"/>
        <w:adjustRightInd w:val="0"/>
        <w:spacing w:after="0" w:line="276" w:lineRule="auto"/>
        <w:ind w:left="0" w:firstLine="0"/>
        <w:contextualSpacing/>
        <w:textAlignment w:val="baseline"/>
        <w:rPr>
          <w:rFonts w:ascii="Trebuchet MS" w:hAnsi="Trebuchet MS" w:cs="Arial"/>
          <w:b/>
          <w:sz w:val="16"/>
          <w:szCs w:val="16"/>
          <w:lang w:val="en-GB"/>
        </w:rPr>
      </w:pPr>
      <w:r w:rsidRPr="002559E5">
        <w:rPr>
          <w:rFonts w:ascii="Trebuchet MS" w:hAnsi="Trebuchet MS" w:cs="Arial"/>
          <w:b/>
          <w:sz w:val="16"/>
          <w:szCs w:val="16"/>
          <w:lang w:val="en-GB"/>
        </w:rPr>
        <w:t>Application form and deadline</w:t>
      </w:r>
    </w:p>
    <w:p w14:paraId="762FEE7E" w14:textId="274B18B0" w:rsidR="004622B3" w:rsidRPr="002559E5" w:rsidRDefault="004622B3" w:rsidP="004622B3">
      <w:pPr>
        <w:spacing w:line="276" w:lineRule="auto"/>
        <w:ind w:left="360"/>
        <w:contextualSpacing/>
        <w:rPr>
          <w:rFonts w:ascii="Trebuchet MS" w:hAnsi="Trebuchet MS" w:cs="Arial"/>
          <w:sz w:val="16"/>
          <w:szCs w:val="16"/>
          <w:lang w:val="en-GB"/>
        </w:rPr>
      </w:pPr>
      <w:r w:rsidRPr="002559E5">
        <w:rPr>
          <w:rFonts w:ascii="Trebuchet MS" w:hAnsi="Trebuchet MS" w:cs="Arial"/>
          <w:sz w:val="16"/>
          <w:szCs w:val="16"/>
          <w:lang w:val="en-GB"/>
        </w:rPr>
        <w:t xml:space="preserve">Please complete the form as fully and as clearly as possible. The Coordinator will inform you about the application deadline for your preferred </w:t>
      </w:r>
      <w:r w:rsidR="003E6455" w:rsidRPr="002559E5">
        <w:rPr>
          <w:rFonts w:ascii="Trebuchet MS" w:hAnsi="Trebuchet MS" w:cs="Arial"/>
          <w:sz w:val="16"/>
          <w:szCs w:val="16"/>
          <w:lang w:val="en-GB"/>
        </w:rPr>
        <w:t>receiving/</w:t>
      </w:r>
      <w:proofErr w:type="gramStart"/>
      <w:r w:rsidRPr="002559E5">
        <w:rPr>
          <w:rFonts w:ascii="Trebuchet MS" w:hAnsi="Trebuchet MS" w:cs="Arial"/>
          <w:sz w:val="16"/>
          <w:szCs w:val="16"/>
          <w:lang w:val="en-GB"/>
        </w:rPr>
        <w:t>host</w:t>
      </w:r>
      <w:r w:rsidR="003E6455" w:rsidRPr="002559E5">
        <w:rPr>
          <w:rFonts w:ascii="Trebuchet MS" w:hAnsi="Trebuchet MS" w:cs="Arial"/>
          <w:sz w:val="16"/>
          <w:szCs w:val="16"/>
          <w:lang w:val="en-GB"/>
        </w:rPr>
        <w:t xml:space="preserve"> </w:t>
      </w:r>
      <w:r w:rsidRPr="002559E5">
        <w:rPr>
          <w:rFonts w:ascii="Trebuchet MS" w:hAnsi="Trebuchet MS" w:cs="Arial"/>
          <w:sz w:val="16"/>
          <w:szCs w:val="16"/>
          <w:lang w:val="en-GB"/>
        </w:rPr>
        <w:t xml:space="preserve"> institution</w:t>
      </w:r>
      <w:proofErr w:type="gramEnd"/>
      <w:r w:rsidRPr="002559E5">
        <w:rPr>
          <w:rFonts w:ascii="Trebuchet MS" w:hAnsi="Trebuchet MS" w:cs="Arial"/>
          <w:sz w:val="16"/>
          <w:szCs w:val="16"/>
          <w:lang w:val="en-GB"/>
        </w:rPr>
        <w:t>(s).</w:t>
      </w:r>
    </w:p>
    <w:p w14:paraId="27DD4ADD" w14:textId="77777777" w:rsidR="004622B3" w:rsidRPr="002559E5" w:rsidRDefault="004622B3" w:rsidP="004622B3">
      <w:pPr>
        <w:numPr>
          <w:ilvl w:val="0"/>
          <w:numId w:val="26"/>
        </w:numPr>
        <w:tabs>
          <w:tab w:val="clear" w:pos="720"/>
          <w:tab w:val="num" w:pos="0"/>
          <w:tab w:val="left" w:pos="360"/>
        </w:tabs>
        <w:overflowPunct w:val="0"/>
        <w:autoSpaceDE w:val="0"/>
        <w:autoSpaceDN w:val="0"/>
        <w:adjustRightInd w:val="0"/>
        <w:spacing w:after="0" w:line="276" w:lineRule="auto"/>
        <w:ind w:left="0" w:firstLine="0"/>
        <w:contextualSpacing/>
        <w:textAlignment w:val="baseline"/>
        <w:rPr>
          <w:rFonts w:ascii="Trebuchet MS" w:hAnsi="Trebuchet MS" w:cs="Arial"/>
          <w:b/>
          <w:sz w:val="16"/>
          <w:szCs w:val="16"/>
          <w:lang w:val="en-GB"/>
        </w:rPr>
      </w:pPr>
      <w:r w:rsidRPr="002559E5">
        <w:rPr>
          <w:rFonts w:ascii="Trebuchet MS" w:hAnsi="Trebuchet MS" w:cs="Arial"/>
          <w:b/>
          <w:sz w:val="16"/>
          <w:szCs w:val="16"/>
          <w:lang w:val="en-GB"/>
        </w:rPr>
        <w:t>Other forms</w:t>
      </w:r>
    </w:p>
    <w:p w14:paraId="6F8DDA1F" w14:textId="77777777" w:rsidR="004622B3" w:rsidRPr="002559E5" w:rsidRDefault="004622B3" w:rsidP="004622B3">
      <w:pPr>
        <w:spacing w:line="276" w:lineRule="auto"/>
        <w:ind w:left="360"/>
        <w:contextualSpacing/>
        <w:rPr>
          <w:rFonts w:ascii="Trebuchet MS" w:hAnsi="Trebuchet MS" w:cs="Arial"/>
          <w:sz w:val="16"/>
          <w:szCs w:val="16"/>
          <w:lang w:val="en-GB"/>
        </w:rPr>
      </w:pPr>
      <w:r w:rsidRPr="002559E5">
        <w:rPr>
          <w:rFonts w:ascii="Trebuchet MS" w:hAnsi="Trebuchet MS" w:cs="Arial"/>
          <w:sz w:val="16"/>
          <w:szCs w:val="16"/>
          <w:lang w:val="en-GB"/>
        </w:rPr>
        <w:t xml:space="preserve">Some institutions may require extra documentation with your application; you </w:t>
      </w:r>
      <w:proofErr w:type="gramStart"/>
      <w:r w:rsidRPr="002559E5">
        <w:rPr>
          <w:rFonts w:ascii="Trebuchet MS" w:hAnsi="Trebuchet MS" w:cs="Arial"/>
          <w:sz w:val="16"/>
          <w:szCs w:val="16"/>
          <w:lang w:val="en-GB"/>
        </w:rPr>
        <w:t>may for example be asked</w:t>
      </w:r>
      <w:proofErr w:type="gramEnd"/>
      <w:r w:rsidRPr="002559E5">
        <w:rPr>
          <w:rFonts w:ascii="Trebuchet MS" w:hAnsi="Trebuchet MS" w:cs="Arial"/>
          <w:sz w:val="16"/>
          <w:szCs w:val="16"/>
          <w:lang w:val="en-GB"/>
        </w:rPr>
        <w:t xml:space="preserve"> to com</w:t>
      </w:r>
      <w:r w:rsidR="00CC78C5" w:rsidRPr="002559E5">
        <w:rPr>
          <w:rFonts w:ascii="Trebuchet MS" w:hAnsi="Trebuchet MS" w:cs="Arial"/>
          <w:sz w:val="16"/>
          <w:szCs w:val="16"/>
          <w:lang w:val="en-GB"/>
        </w:rPr>
        <w:t>plete a second application form and/or apply only for your study abroad.</w:t>
      </w:r>
    </w:p>
    <w:p w14:paraId="2FF5CF4C" w14:textId="77777777" w:rsidR="004622B3" w:rsidRPr="002559E5" w:rsidRDefault="004622B3" w:rsidP="004622B3">
      <w:pPr>
        <w:spacing w:line="276" w:lineRule="auto"/>
        <w:contextualSpacing/>
        <w:rPr>
          <w:rFonts w:ascii="Trebuchet MS" w:hAnsi="Trebuchet MS" w:cs="Arial"/>
          <w:sz w:val="16"/>
          <w:szCs w:val="16"/>
          <w:lang w:val="en-GB"/>
        </w:rPr>
      </w:pPr>
    </w:p>
    <w:p w14:paraId="38370509" w14:textId="77777777" w:rsidR="004622B3" w:rsidRPr="002559E5" w:rsidRDefault="004622B3" w:rsidP="004622B3">
      <w:pPr>
        <w:spacing w:line="276" w:lineRule="auto"/>
        <w:contextualSpacing/>
        <w:rPr>
          <w:rFonts w:ascii="Trebuchet MS" w:hAnsi="Trebuchet MS" w:cs="Arial"/>
          <w:b/>
          <w:sz w:val="16"/>
          <w:szCs w:val="16"/>
          <w:lang w:val="en-GB"/>
        </w:rPr>
      </w:pPr>
      <w:r w:rsidRPr="002559E5">
        <w:rPr>
          <w:rFonts w:ascii="Trebuchet MS" w:hAnsi="Trebuchet MS" w:cs="Arial"/>
          <w:b/>
          <w:sz w:val="16"/>
          <w:szCs w:val="16"/>
          <w:lang w:val="en-GB"/>
        </w:rPr>
        <w:t>STUDY DETAILS</w:t>
      </w:r>
    </w:p>
    <w:p w14:paraId="31C9041C" w14:textId="77777777" w:rsidR="004622B3" w:rsidRPr="002559E5" w:rsidRDefault="004622B3" w:rsidP="004622B3">
      <w:pPr>
        <w:numPr>
          <w:ilvl w:val="0"/>
          <w:numId w:val="26"/>
        </w:numPr>
        <w:tabs>
          <w:tab w:val="clear" w:pos="720"/>
          <w:tab w:val="num" w:pos="0"/>
          <w:tab w:val="left" w:pos="360"/>
        </w:tabs>
        <w:overflowPunct w:val="0"/>
        <w:autoSpaceDE w:val="0"/>
        <w:autoSpaceDN w:val="0"/>
        <w:adjustRightInd w:val="0"/>
        <w:spacing w:after="0" w:line="276" w:lineRule="auto"/>
        <w:ind w:left="0" w:firstLine="0"/>
        <w:contextualSpacing/>
        <w:textAlignment w:val="baseline"/>
        <w:rPr>
          <w:rFonts w:ascii="Trebuchet MS" w:hAnsi="Trebuchet MS" w:cs="Arial"/>
          <w:b/>
          <w:sz w:val="16"/>
          <w:szCs w:val="16"/>
          <w:lang w:val="en-GB"/>
        </w:rPr>
      </w:pPr>
      <w:r w:rsidRPr="002559E5">
        <w:rPr>
          <w:rFonts w:ascii="Trebuchet MS" w:hAnsi="Trebuchet MS" w:cs="Arial"/>
          <w:b/>
          <w:sz w:val="16"/>
          <w:szCs w:val="16"/>
          <w:lang w:val="en-GB"/>
        </w:rPr>
        <w:t>Principal study subject</w:t>
      </w:r>
    </w:p>
    <w:p w14:paraId="07AF77D9" w14:textId="77777777" w:rsidR="004622B3" w:rsidRPr="002559E5" w:rsidRDefault="004622B3" w:rsidP="004622B3">
      <w:pPr>
        <w:tabs>
          <w:tab w:val="left" w:pos="360"/>
        </w:tabs>
        <w:spacing w:line="276" w:lineRule="auto"/>
        <w:ind w:left="360"/>
        <w:contextualSpacing/>
        <w:rPr>
          <w:rFonts w:ascii="Trebuchet MS" w:hAnsi="Trebuchet MS" w:cs="Arial"/>
          <w:b/>
          <w:sz w:val="16"/>
          <w:szCs w:val="16"/>
          <w:lang w:val="en-GB"/>
        </w:rPr>
      </w:pPr>
      <w:r w:rsidRPr="002559E5">
        <w:rPr>
          <w:rFonts w:ascii="Trebuchet MS" w:hAnsi="Trebuchet MS" w:cs="Arial"/>
          <w:sz w:val="16"/>
          <w:szCs w:val="16"/>
          <w:lang w:val="en-GB"/>
        </w:rPr>
        <w:t xml:space="preserve">Only state your principal study discipline, in which you wish to </w:t>
      </w:r>
      <w:proofErr w:type="gramStart"/>
      <w:r w:rsidRPr="002559E5">
        <w:rPr>
          <w:rFonts w:ascii="Trebuchet MS" w:hAnsi="Trebuchet MS" w:cs="Arial"/>
          <w:sz w:val="16"/>
          <w:szCs w:val="16"/>
          <w:lang w:val="en-GB"/>
        </w:rPr>
        <w:t>be auditioned</w:t>
      </w:r>
      <w:proofErr w:type="gramEnd"/>
      <w:r w:rsidRPr="002559E5">
        <w:rPr>
          <w:rFonts w:ascii="Trebuchet MS" w:hAnsi="Trebuchet MS" w:cs="Arial"/>
          <w:sz w:val="16"/>
          <w:szCs w:val="16"/>
          <w:lang w:val="en-GB"/>
        </w:rPr>
        <w:t>. If you wish to audition for more th</w:t>
      </w:r>
      <w:r w:rsidR="00CC78C5" w:rsidRPr="002559E5">
        <w:rPr>
          <w:rFonts w:ascii="Trebuchet MS" w:hAnsi="Trebuchet MS" w:cs="Arial"/>
          <w:sz w:val="16"/>
          <w:szCs w:val="16"/>
          <w:lang w:val="en-GB"/>
        </w:rPr>
        <w:t>a</w:t>
      </w:r>
      <w:r w:rsidRPr="002559E5">
        <w:rPr>
          <w:rFonts w:ascii="Trebuchet MS" w:hAnsi="Trebuchet MS" w:cs="Arial"/>
          <w:sz w:val="16"/>
          <w:szCs w:val="16"/>
          <w:lang w:val="en-GB"/>
        </w:rPr>
        <w:t>n one discipline, you should complete a s</w:t>
      </w:r>
      <w:r w:rsidR="00CC78C5" w:rsidRPr="002559E5">
        <w:rPr>
          <w:rFonts w:ascii="Trebuchet MS" w:hAnsi="Trebuchet MS" w:cs="Arial"/>
          <w:sz w:val="16"/>
          <w:szCs w:val="16"/>
          <w:lang w:val="en-GB"/>
        </w:rPr>
        <w:t>eparate application for each</w:t>
      </w:r>
      <w:r w:rsidRPr="002559E5">
        <w:rPr>
          <w:rFonts w:ascii="Trebuchet MS" w:hAnsi="Trebuchet MS" w:cs="Arial"/>
          <w:sz w:val="16"/>
          <w:szCs w:val="16"/>
          <w:lang w:val="en-GB"/>
        </w:rPr>
        <w:t>.</w:t>
      </w:r>
    </w:p>
    <w:p w14:paraId="719572DB" w14:textId="77777777" w:rsidR="004622B3" w:rsidRPr="002559E5" w:rsidRDefault="004622B3" w:rsidP="004622B3">
      <w:pPr>
        <w:numPr>
          <w:ilvl w:val="0"/>
          <w:numId w:val="26"/>
        </w:numPr>
        <w:tabs>
          <w:tab w:val="clear" w:pos="720"/>
          <w:tab w:val="num" w:pos="360"/>
        </w:tabs>
        <w:overflowPunct w:val="0"/>
        <w:autoSpaceDE w:val="0"/>
        <w:autoSpaceDN w:val="0"/>
        <w:adjustRightInd w:val="0"/>
        <w:spacing w:after="0" w:line="276" w:lineRule="auto"/>
        <w:ind w:left="360"/>
        <w:contextualSpacing/>
        <w:textAlignment w:val="baseline"/>
        <w:rPr>
          <w:rFonts w:ascii="Trebuchet MS" w:hAnsi="Trebuchet MS" w:cs="Arial"/>
          <w:sz w:val="16"/>
          <w:szCs w:val="16"/>
          <w:lang w:val="en-GB"/>
        </w:rPr>
      </w:pPr>
      <w:r w:rsidRPr="002559E5">
        <w:rPr>
          <w:rFonts w:ascii="Trebuchet MS" w:hAnsi="Trebuchet MS" w:cs="Arial"/>
          <w:b/>
          <w:sz w:val="16"/>
          <w:szCs w:val="16"/>
          <w:lang w:val="en-GB"/>
        </w:rPr>
        <w:t>Transcript including full details of previous and current higher education study</w:t>
      </w:r>
    </w:p>
    <w:p w14:paraId="0D643027" w14:textId="0F686A8E" w:rsidR="004622B3" w:rsidRPr="002559E5" w:rsidRDefault="004622B3" w:rsidP="004622B3">
      <w:pPr>
        <w:tabs>
          <w:tab w:val="left" w:pos="360"/>
        </w:tabs>
        <w:spacing w:line="276" w:lineRule="auto"/>
        <w:ind w:left="360"/>
        <w:contextualSpacing/>
        <w:rPr>
          <w:rFonts w:ascii="Trebuchet MS" w:hAnsi="Trebuchet MS" w:cs="Arial"/>
          <w:sz w:val="16"/>
          <w:szCs w:val="16"/>
          <w:lang w:val="en-GB"/>
        </w:rPr>
      </w:pPr>
      <w:r w:rsidRPr="002559E5">
        <w:rPr>
          <w:rFonts w:ascii="Trebuchet MS" w:hAnsi="Trebuchet MS" w:cs="Arial"/>
          <w:sz w:val="16"/>
          <w:szCs w:val="16"/>
          <w:lang w:val="en-GB"/>
        </w:rPr>
        <w:t xml:space="preserve">This has to </w:t>
      </w:r>
      <w:proofErr w:type="gramStart"/>
      <w:r w:rsidRPr="002559E5">
        <w:rPr>
          <w:rFonts w:ascii="Trebuchet MS" w:hAnsi="Trebuchet MS" w:cs="Arial"/>
          <w:sz w:val="16"/>
          <w:szCs w:val="16"/>
          <w:lang w:val="en-GB"/>
        </w:rPr>
        <w:t>be issued</w:t>
      </w:r>
      <w:proofErr w:type="gramEnd"/>
      <w:r w:rsidRPr="002559E5">
        <w:rPr>
          <w:rFonts w:ascii="Trebuchet MS" w:hAnsi="Trebuchet MS" w:cs="Arial"/>
          <w:sz w:val="16"/>
          <w:szCs w:val="16"/>
          <w:lang w:val="en-GB"/>
        </w:rPr>
        <w:t xml:space="preserve"> by the </w:t>
      </w:r>
      <w:r w:rsidR="00FD6CCD" w:rsidRPr="002559E5">
        <w:rPr>
          <w:rFonts w:ascii="Trebuchet MS" w:hAnsi="Trebuchet MS" w:cs="Arial"/>
          <w:sz w:val="16"/>
          <w:szCs w:val="16"/>
          <w:lang w:val="en-GB"/>
        </w:rPr>
        <w:t xml:space="preserve">sending </w:t>
      </w:r>
      <w:r w:rsidRPr="002559E5">
        <w:rPr>
          <w:rFonts w:ascii="Trebuchet MS" w:hAnsi="Trebuchet MS" w:cs="Arial"/>
          <w:sz w:val="16"/>
          <w:szCs w:val="16"/>
          <w:lang w:val="en-GB"/>
        </w:rPr>
        <w:t xml:space="preserve">institution, not to be mistaken with the final ‘transcript of records’ which will be issued by the </w:t>
      </w:r>
      <w:r w:rsidR="00FD6CCD" w:rsidRPr="002559E5">
        <w:rPr>
          <w:rFonts w:ascii="Trebuchet MS" w:hAnsi="Trebuchet MS" w:cs="Arial"/>
          <w:sz w:val="16"/>
          <w:szCs w:val="16"/>
          <w:lang w:val="en-GB"/>
        </w:rPr>
        <w:t>receiving</w:t>
      </w:r>
      <w:r w:rsidRPr="002559E5">
        <w:rPr>
          <w:rFonts w:ascii="Trebuchet MS" w:hAnsi="Trebuchet MS" w:cs="Arial"/>
          <w:sz w:val="16"/>
          <w:szCs w:val="16"/>
          <w:lang w:val="en-GB"/>
        </w:rPr>
        <w:t xml:space="preserve"> institution at the end of the exchange period.</w:t>
      </w:r>
    </w:p>
    <w:p w14:paraId="5797ED8E" w14:textId="77777777" w:rsidR="004622B3" w:rsidRPr="002559E5" w:rsidRDefault="004622B3" w:rsidP="004622B3">
      <w:pPr>
        <w:spacing w:line="276" w:lineRule="auto"/>
        <w:contextualSpacing/>
        <w:rPr>
          <w:rFonts w:ascii="Trebuchet MS" w:hAnsi="Trebuchet MS" w:cs="Arial"/>
          <w:sz w:val="16"/>
          <w:szCs w:val="16"/>
          <w:lang w:val="en-GB"/>
        </w:rPr>
      </w:pPr>
    </w:p>
    <w:p w14:paraId="7A8152EC" w14:textId="77777777" w:rsidR="004622B3" w:rsidRPr="002559E5" w:rsidRDefault="004622B3" w:rsidP="004622B3">
      <w:pPr>
        <w:spacing w:line="276" w:lineRule="auto"/>
        <w:contextualSpacing/>
        <w:rPr>
          <w:rFonts w:ascii="Trebuchet MS" w:hAnsi="Trebuchet MS" w:cs="Arial"/>
          <w:b/>
          <w:sz w:val="16"/>
          <w:szCs w:val="16"/>
          <w:lang w:val="en-GB"/>
        </w:rPr>
      </w:pPr>
      <w:r w:rsidRPr="002559E5">
        <w:rPr>
          <w:rFonts w:ascii="Trebuchet MS" w:hAnsi="Trebuchet MS" w:cs="Arial"/>
          <w:b/>
          <w:sz w:val="16"/>
          <w:szCs w:val="16"/>
          <w:lang w:val="en-GB"/>
        </w:rPr>
        <w:t>LANGUAGE COMPETENCE</w:t>
      </w:r>
    </w:p>
    <w:p w14:paraId="4E572EFB" w14:textId="0B9ECDAC" w:rsidR="001E101B" w:rsidRDefault="004622B3" w:rsidP="001B5B58">
      <w:pPr>
        <w:spacing w:after="120" w:line="276" w:lineRule="auto"/>
        <w:contextualSpacing/>
        <w:rPr>
          <w:rFonts w:ascii="Trebuchet MS" w:hAnsi="Trebuchet MS" w:cs="Arial"/>
          <w:sz w:val="16"/>
          <w:szCs w:val="16"/>
          <w:lang w:val="en-GB"/>
        </w:rPr>
      </w:pPr>
      <w:r w:rsidRPr="002559E5">
        <w:rPr>
          <w:rFonts w:ascii="Trebuchet MS" w:hAnsi="Trebuchet MS" w:cs="Arial"/>
          <w:sz w:val="16"/>
          <w:szCs w:val="16"/>
          <w:lang w:val="en-GB"/>
        </w:rPr>
        <w:t xml:space="preserve">You </w:t>
      </w:r>
      <w:proofErr w:type="gramStart"/>
      <w:r w:rsidRPr="002559E5">
        <w:rPr>
          <w:rFonts w:ascii="Trebuchet MS" w:hAnsi="Trebuchet MS" w:cs="Arial"/>
          <w:sz w:val="16"/>
          <w:szCs w:val="16"/>
          <w:lang w:val="en-GB"/>
        </w:rPr>
        <w:t>will normally be expected</w:t>
      </w:r>
      <w:proofErr w:type="gramEnd"/>
      <w:r w:rsidRPr="002559E5">
        <w:rPr>
          <w:rFonts w:ascii="Trebuchet MS" w:hAnsi="Trebuchet MS" w:cs="Arial"/>
          <w:sz w:val="16"/>
          <w:szCs w:val="16"/>
          <w:lang w:val="en-GB"/>
        </w:rPr>
        <w:t xml:space="preserve"> to have some proficiency in the language used for tuition in the </w:t>
      </w:r>
      <w:r w:rsidR="00763321" w:rsidRPr="002559E5">
        <w:rPr>
          <w:rFonts w:ascii="Trebuchet MS" w:hAnsi="Trebuchet MS" w:cs="Arial"/>
          <w:sz w:val="16"/>
          <w:szCs w:val="16"/>
          <w:lang w:val="en-GB"/>
        </w:rPr>
        <w:t xml:space="preserve">receiving </w:t>
      </w:r>
      <w:r w:rsidRPr="002559E5">
        <w:rPr>
          <w:rFonts w:ascii="Trebuchet MS" w:hAnsi="Trebuchet MS" w:cs="Arial"/>
          <w:sz w:val="16"/>
          <w:szCs w:val="16"/>
          <w:lang w:val="en-GB"/>
        </w:rPr>
        <w:t>institution and you will gain most benefit from your exchange if you have some proficiency in the country’s native language.</w:t>
      </w:r>
    </w:p>
    <w:p w14:paraId="14903432" w14:textId="77777777" w:rsidR="0066295A" w:rsidRPr="002559E5" w:rsidRDefault="0066295A" w:rsidP="001B5B58">
      <w:pPr>
        <w:spacing w:after="120" w:line="276" w:lineRule="auto"/>
        <w:contextualSpacing/>
        <w:rPr>
          <w:rFonts w:ascii="Trebuchet MS" w:hAnsi="Trebuchet MS" w:cs="Arial"/>
          <w:sz w:val="16"/>
          <w:szCs w:val="16"/>
          <w:lang w:val="en-GB"/>
        </w:rPr>
      </w:pPr>
    </w:p>
    <w:sectPr w:rsidR="0066295A" w:rsidRPr="002559E5" w:rsidSect="002559E5">
      <w:headerReference w:type="default" r:id="rId8"/>
      <w:footerReference w:type="default" r:id="rId9"/>
      <w:headerReference w:type="first" r:id="rId10"/>
      <w:footerReference w:type="first" r:id="rId11"/>
      <w:endnotePr>
        <w:numFmt w:val="decimal"/>
      </w:endnotePr>
      <w:pgSz w:w="11907" w:h="16839" w:code="9"/>
      <w:pgMar w:top="1371" w:right="1134" w:bottom="567" w:left="1701" w:header="28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C482" w14:textId="77777777" w:rsidR="00BD1D52" w:rsidRDefault="00BD1D52">
      <w:r>
        <w:separator/>
      </w:r>
    </w:p>
  </w:endnote>
  <w:endnote w:type="continuationSeparator" w:id="0">
    <w:p w14:paraId="1696FA72" w14:textId="77777777" w:rsidR="00BD1D52" w:rsidRDefault="00BD1D52">
      <w:r>
        <w:continuationSeparator/>
      </w:r>
    </w:p>
  </w:endnote>
  <w:endnote w:id="1">
    <w:p w14:paraId="208B0FAD" w14:textId="77777777" w:rsidR="00142D8D" w:rsidRPr="0066295A" w:rsidRDefault="00142D8D" w:rsidP="00142D8D">
      <w:pPr>
        <w:pStyle w:val="Endnotentext"/>
        <w:rPr>
          <w:rFonts w:ascii="Trebuchet MS" w:hAnsi="Trebuchet MS"/>
          <w:sz w:val="16"/>
          <w:szCs w:val="16"/>
          <w:lang w:val="en-US"/>
        </w:rPr>
      </w:pPr>
      <w:r w:rsidRPr="002559E5">
        <w:rPr>
          <w:rStyle w:val="Endnotenzeichen"/>
          <w:rFonts w:ascii="Trebuchet MS" w:hAnsi="Trebuchet MS"/>
          <w:sz w:val="16"/>
          <w:szCs w:val="16"/>
        </w:rPr>
        <w:endnoteRef/>
      </w:r>
      <w:r w:rsidRPr="002559E5">
        <w:rPr>
          <w:rFonts w:ascii="Trebuchet MS" w:hAnsi="Trebuchet MS"/>
          <w:sz w:val="16"/>
          <w:szCs w:val="16"/>
        </w:rPr>
        <w:t xml:space="preserve"> </w:t>
      </w:r>
      <w:r w:rsidRPr="0066295A">
        <w:rPr>
          <w:rFonts w:ascii="Trebuchet MS" w:hAnsi="Trebuchet MS"/>
          <w:b/>
          <w:sz w:val="16"/>
          <w:szCs w:val="16"/>
          <w:lang w:val="en-US"/>
        </w:rPr>
        <w:t>Principal study subject</w:t>
      </w:r>
      <w:r w:rsidRPr="0066295A">
        <w:rPr>
          <w:rFonts w:ascii="Trebuchet MS" w:hAnsi="Trebuchet MS"/>
          <w:sz w:val="16"/>
          <w:szCs w:val="16"/>
          <w:lang w:val="en-US"/>
        </w:rPr>
        <w:t>: instrument or subject of thesis.</w:t>
      </w:r>
    </w:p>
  </w:endnote>
  <w:endnote w:id="2">
    <w:p w14:paraId="2C81C234" w14:textId="0F058796" w:rsidR="00A450F1" w:rsidRPr="0066295A" w:rsidRDefault="00A450F1" w:rsidP="007B632A">
      <w:pPr>
        <w:pStyle w:val="Funotentext"/>
        <w:spacing w:before="120" w:after="120"/>
        <w:ind w:left="0" w:firstLine="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cs="Arial"/>
          <w:b/>
          <w:sz w:val="16"/>
          <w:szCs w:val="16"/>
          <w:lang w:val="en-GB"/>
        </w:rPr>
        <w:t>Study cycle:</w:t>
      </w:r>
      <w:r w:rsidRPr="0066295A">
        <w:rPr>
          <w:rFonts w:ascii="Trebuchet MS" w:hAnsi="Trebuchet MS"/>
          <w:sz w:val="16"/>
          <w:szCs w:val="16"/>
          <w:lang w:val="en-GB"/>
        </w:rPr>
        <w:t xml:space="preserve"> Short cycle (EQF level 5) / Bachelor or equivalent first cycle (EQF </w:t>
      </w:r>
      <w:r w:rsidR="007B632A" w:rsidRPr="0066295A">
        <w:rPr>
          <w:rFonts w:ascii="Trebuchet MS" w:hAnsi="Trebuchet MS"/>
          <w:sz w:val="16"/>
          <w:szCs w:val="16"/>
          <w:lang w:val="en-GB"/>
        </w:rPr>
        <w:t xml:space="preserve">level 6) / Master or equivalent </w:t>
      </w:r>
      <w:r w:rsidRPr="0066295A">
        <w:rPr>
          <w:rFonts w:ascii="Trebuchet MS" w:hAnsi="Trebuchet MS"/>
          <w:sz w:val="16"/>
          <w:szCs w:val="16"/>
          <w:lang w:val="en-GB"/>
        </w:rPr>
        <w:t>second cycle (EQF level 7) / Doctorate or equivalent third cycle (EQF level 8).</w:t>
      </w:r>
    </w:p>
    <w:p w14:paraId="77A6E8F2" w14:textId="77777777" w:rsidR="00754605" w:rsidRPr="0066295A" w:rsidRDefault="00754605" w:rsidP="00A450F1">
      <w:pPr>
        <w:pStyle w:val="Funotentext"/>
        <w:spacing w:before="120" w:after="120"/>
        <w:rPr>
          <w:rFonts w:ascii="Trebuchet MS" w:hAnsi="Trebuchet MS"/>
          <w:sz w:val="16"/>
          <w:szCs w:val="16"/>
          <w:lang w:val="en-GB"/>
        </w:rPr>
      </w:pPr>
    </w:p>
  </w:endnote>
  <w:endnote w:id="3">
    <w:p w14:paraId="444CADE8" w14:textId="727944B8" w:rsidR="009537D8" w:rsidRPr="0066295A" w:rsidRDefault="009537D8" w:rsidP="00136272">
      <w:pPr>
        <w:pStyle w:val="Endnotentext"/>
        <w:spacing w:after="12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0065289B" w:rsidRPr="0066295A">
        <w:rPr>
          <w:rFonts w:ascii="Trebuchet MS" w:hAnsi="Trebuchet MS"/>
          <w:b/>
          <w:sz w:val="16"/>
          <w:szCs w:val="16"/>
        </w:rPr>
        <w:t xml:space="preserve">Erasmus+ </w:t>
      </w:r>
      <w:proofErr w:type="spellStart"/>
      <w:r w:rsidR="0065289B" w:rsidRPr="0066295A">
        <w:rPr>
          <w:rFonts w:ascii="Trebuchet MS" w:hAnsi="Trebuchet MS"/>
          <w:b/>
          <w:sz w:val="16"/>
          <w:szCs w:val="16"/>
        </w:rPr>
        <w:t>Coordinator</w:t>
      </w:r>
      <w:proofErr w:type="spellEnd"/>
      <w:r w:rsidR="0065289B" w:rsidRPr="0066295A">
        <w:rPr>
          <w:rFonts w:ascii="Trebuchet MS" w:hAnsi="Trebuchet MS"/>
          <w:sz w:val="16"/>
          <w:szCs w:val="16"/>
        </w:rPr>
        <w:t>/</w:t>
      </w:r>
      <w:r w:rsidRPr="0066295A">
        <w:rPr>
          <w:rFonts w:ascii="Trebuchet MS" w:hAnsi="Trebuchet MS"/>
          <w:b/>
          <w:sz w:val="16"/>
          <w:szCs w:val="16"/>
          <w:lang w:val="en-GB"/>
        </w:rPr>
        <w:t xml:space="preserve">Contact </w:t>
      </w:r>
      <w:proofErr w:type="gramStart"/>
      <w:r w:rsidRPr="0066295A">
        <w:rPr>
          <w:rFonts w:ascii="Trebuchet MS" w:hAnsi="Trebuchet MS"/>
          <w:b/>
          <w:sz w:val="16"/>
          <w:szCs w:val="16"/>
          <w:lang w:val="en-GB"/>
        </w:rPr>
        <w:t>person</w:t>
      </w:r>
      <w:r w:rsidRPr="0066295A">
        <w:rPr>
          <w:rFonts w:ascii="Trebuchet MS" w:hAnsi="Trebuchet MS"/>
          <w:sz w:val="16"/>
          <w:szCs w:val="16"/>
          <w:lang w:val="en-GB"/>
        </w:rPr>
        <w:t>:</w:t>
      </w:r>
      <w:proofErr w:type="gramEnd"/>
      <w:r w:rsidRPr="0066295A">
        <w:rPr>
          <w:rFonts w:ascii="Trebuchet MS" w:hAnsi="Trebuchet MS"/>
          <w:sz w:val="16"/>
          <w:szCs w:val="16"/>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4">
    <w:p w14:paraId="4CB866A3" w14:textId="77777777" w:rsidR="009537D8" w:rsidRPr="0066295A" w:rsidRDefault="009537D8" w:rsidP="00136272">
      <w:pPr>
        <w:pStyle w:val="Endnotentext"/>
        <w:spacing w:after="12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cs="Arial"/>
          <w:b/>
          <w:sz w:val="16"/>
          <w:szCs w:val="16"/>
          <w:lang w:val="en-GB"/>
        </w:rPr>
        <w:t xml:space="preserve">Nationality: </w:t>
      </w:r>
      <w:r w:rsidRPr="0066295A">
        <w:rPr>
          <w:rFonts w:ascii="Trebuchet MS" w:hAnsi="Trebuchet MS"/>
          <w:sz w:val="16"/>
          <w:szCs w:val="16"/>
          <w:lang w:val="en-GB"/>
        </w:rPr>
        <w:t>Country to which the person belongs administratively and that issues the ID card and/or passport.</w:t>
      </w:r>
    </w:p>
  </w:endnote>
  <w:endnote w:id="5">
    <w:p w14:paraId="6849A1AA" w14:textId="735F53B3" w:rsidR="000D2F51" w:rsidRPr="0066295A" w:rsidRDefault="000D2F51" w:rsidP="00136272">
      <w:pPr>
        <w:pStyle w:val="Endnotentext"/>
        <w:rPr>
          <w:rFonts w:ascii="Trebuchet MS" w:hAnsi="Trebuchet MS"/>
          <w:sz w:val="16"/>
          <w:szCs w:val="16"/>
          <w:lang w:val="en-US"/>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00275889" w:rsidRPr="0066295A">
        <w:rPr>
          <w:rFonts w:ascii="Trebuchet MS" w:hAnsi="Trebuchet MS"/>
          <w:b/>
          <w:sz w:val="16"/>
          <w:szCs w:val="16"/>
        </w:rPr>
        <w:t>ISCED</w:t>
      </w:r>
      <w:r w:rsidR="005C1598" w:rsidRPr="0066295A">
        <w:rPr>
          <w:rFonts w:ascii="Trebuchet MS" w:hAnsi="Trebuchet MS"/>
          <w:b/>
          <w:sz w:val="16"/>
          <w:szCs w:val="16"/>
        </w:rPr>
        <w:t xml:space="preserve"> code</w:t>
      </w:r>
      <w:r w:rsidR="005C1598" w:rsidRPr="0066295A">
        <w:rPr>
          <w:rFonts w:ascii="Trebuchet MS" w:hAnsi="Trebuchet MS"/>
          <w:sz w:val="16"/>
          <w:szCs w:val="16"/>
        </w:rPr>
        <w:t xml:space="preserve"> </w:t>
      </w:r>
      <w:proofErr w:type="spellStart"/>
      <w:r w:rsidR="00871F0A" w:rsidRPr="0066295A">
        <w:rPr>
          <w:rFonts w:ascii="Trebuchet MS" w:hAnsi="Trebuchet MS"/>
          <w:sz w:val="16"/>
          <w:szCs w:val="16"/>
        </w:rPr>
        <w:t>search</w:t>
      </w:r>
      <w:proofErr w:type="spellEnd"/>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search</w:t>
      </w:r>
      <w:proofErr w:type="spellEnd"/>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tool</w:t>
      </w:r>
      <w:proofErr w:type="spellEnd"/>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available</w:t>
      </w:r>
      <w:proofErr w:type="spellEnd"/>
      <w:r w:rsidR="00871F0A" w:rsidRPr="0066295A">
        <w:rPr>
          <w:rFonts w:ascii="Trebuchet MS" w:hAnsi="Trebuchet MS"/>
          <w:sz w:val="16"/>
          <w:szCs w:val="16"/>
        </w:rPr>
        <w:t xml:space="preserve"> at </w:t>
      </w:r>
      <w:hyperlink r:id="rId1" w:history="1">
        <w:r w:rsidR="00871F0A" w:rsidRPr="0066295A">
          <w:rPr>
            <w:rStyle w:val="Hyperlink"/>
            <w:rFonts w:ascii="Trebuchet MS" w:hAnsi="Trebuchet MS"/>
            <w:sz w:val="16"/>
            <w:szCs w:val="16"/>
          </w:rPr>
          <w:t>http://ec.europa.eu/education/tools/isced-f_en.htm</w:t>
        </w:r>
      </w:hyperlink>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should</w:t>
      </w:r>
      <w:proofErr w:type="spellEnd"/>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be</w:t>
      </w:r>
      <w:proofErr w:type="spellEnd"/>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used</w:t>
      </w:r>
      <w:proofErr w:type="spellEnd"/>
      <w:r w:rsidR="00871F0A" w:rsidRPr="0066295A">
        <w:rPr>
          <w:rFonts w:ascii="Trebuchet MS" w:hAnsi="Trebuchet MS"/>
          <w:sz w:val="16"/>
          <w:szCs w:val="16"/>
        </w:rPr>
        <w:t xml:space="preserve"> to </w:t>
      </w:r>
      <w:proofErr w:type="spellStart"/>
      <w:r w:rsidR="00871F0A" w:rsidRPr="0066295A">
        <w:rPr>
          <w:rFonts w:ascii="Trebuchet MS" w:hAnsi="Trebuchet MS"/>
          <w:sz w:val="16"/>
          <w:szCs w:val="16"/>
        </w:rPr>
        <w:t>find</w:t>
      </w:r>
      <w:proofErr w:type="spellEnd"/>
      <w:r w:rsidR="00871F0A" w:rsidRPr="0066295A">
        <w:rPr>
          <w:rFonts w:ascii="Trebuchet MS" w:hAnsi="Trebuchet MS"/>
          <w:sz w:val="16"/>
          <w:szCs w:val="16"/>
        </w:rPr>
        <w:t xml:space="preserve"> the ISCED </w:t>
      </w:r>
      <w:proofErr w:type="spellStart"/>
      <w:r w:rsidR="005C1598" w:rsidRPr="0066295A">
        <w:rPr>
          <w:rFonts w:ascii="Trebuchet MS" w:hAnsi="Trebuchet MS"/>
          <w:sz w:val="16"/>
          <w:szCs w:val="16"/>
        </w:rPr>
        <w:t>detailed</w:t>
      </w:r>
      <w:proofErr w:type="spellEnd"/>
      <w:r w:rsidR="005C1598" w:rsidRPr="0066295A">
        <w:rPr>
          <w:rFonts w:ascii="Trebuchet MS" w:hAnsi="Trebuchet MS"/>
          <w:sz w:val="16"/>
          <w:szCs w:val="16"/>
        </w:rPr>
        <w:t xml:space="preserve"> </w:t>
      </w:r>
      <w:proofErr w:type="spellStart"/>
      <w:r w:rsidR="005C1598" w:rsidRPr="0066295A">
        <w:rPr>
          <w:rFonts w:ascii="Trebuchet MS" w:hAnsi="Trebuchet MS"/>
          <w:sz w:val="16"/>
          <w:szCs w:val="16"/>
        </w:rPr>
        <w:t>field</w:t>
      </w:r>
      <w:proofErr w:type="spellEnd"/>
      <w:r w:rsidR="005C1598" w:rsidRPr="0066295A">
        <w:rPr>
          <w:rFonts w:ascii="Trebuchet MS" w:hAnsi="Trebuchet MS"/>
          <w:sz w:val="16"/>
          <w:szCs w:val="16"/>
        </w:rPr>
        <w:t xml:space="preserve"> of </w:t>
      </w:r>
      <w:proofErr w:type="spellStart"/>
      <w:r w:rsidR="005C1598" w:rsidRPr="0066295A">
        <w:rPr>
          <w:rFonts w:ascii="Trebuchet MS" w:hAnsi="Trebuchet MS"/>
          <w:sz w:val="16"/>
          <w:szCs w:val="16"/>
        </w:rPr>
        <w:t>education</w:t>
      </w:r>
      <w:proofErr w:type="spellEnd"/>
      <w:r w:rsidR="005C1598" w:rsidRPr="0066295A">
        <w:rPr>
          <w:rFonts w:ascii="Trebuchet MS" w:hAnsi="Trebuchet MS"/>
          <w:sz w:val="16"/>
          <w:szCs w:val="16"/>
        </w:rPr>
        <w:t xml:space="preserve"> and training </w:t>
      </w:r>
      <w:proofErr w:type="spellStart"/>
      <w:r w:rsidR="005C1598" w:rsidRPr="0066295A">
        <w:rPr>
          <w:rFonts w:ascii="Trebuchet MS" w:hAnsi="Trebuchet MS"/>
          <w:sz w:val="16"/>
          <w:szCs w:val="16"/>
        </w:rPr>
        <w:t>that</w:t>
      </w:r>
      <w:proofErr w:type="spellEnd"/>
      <w:r w:rsidR="005C1598" w:rsidRPr="0066295A">
        <w:rPr>
          <w:rFonts w:ascii="Trebuchet MS" w:hAnsi="Trebuchet MS"/>
          <w:sz w:val="16"/>
          <w:szCs w:val="16"/>
        </w:rPr>
        <w:t xml:space="preserve"> </w:t>
      </w:r>
      <w:proofErr w:type="spellStart"/>
      <w:r w:rsidR="005C1598" w:rsidRPr="0066295A">
        <w:rPr>
          <w:rFonts w:ascii="Trebuchet MS" w:hAnsi="Trebuchet MS"/>
          <w:sz w:val="16"/>
          <w:szCs w:val="16"/>
        </w:rPr>
        <w:t>is</w:t>
      </w:r>
      <w:proofErr w:type="spellEnd"/>
      <w:r w:rsidR="005C1598" w:rsidRPr="0066295A">
        <w:rPr>
          <w:rFonts w:ascii="Trebuchet MS" w:hAnsi="Trebuchet MS"/>
          <w:sz w:val="16"/>
          <w:szCs w:val="16"/>
        </w:rPr>
        <w:t xml:space="preserve"> </w:t>
      </w:r>
      <w:proofErr w:type="spellStart"/>
      <w:r w:rsidR="005C1598" w:rsidRPr="0066295A">
        <w:rPr>
          <w:rFonts w:ascii="Trebuchet MS" w:hAnsi="Trebuchet MS"/>
          <w:sz w:val="16"/>
          <w:szCs w:val="16"/>
        </w:rPr>
        <w:t>closest</w:t>
      </w:r>
      <w:proofErr w:type="spellEnd"/>
      <w:r w:rsidR="005C1598" w:rsidRPr="0066295A">
        <w:rPr>
          <w:rFonts w:ascii="Trebuchet MS" w:hAnsi="Trebuchet MS"/>
          <w:sz w:val="16"/>
          <w:szCs w:val="16"/>
        </w:rPr>
        <w:t xml:space="preserve"> to the </w:t>
      </w:r>
      <w:proofErr w:type="spellStart"/>
      <w:r w:rsidR="005C1598" w:rsidRPr="0066295A">
        <w:rPr>
          <w:rFonts w:ascii="Trebuchet MS" w:hAnsi="Trebuchet MS"/>
          <w:sz w:val="16"/>
          <w:szCs w:val="16"/>
        </w:rPr>
        <w:t>subject</w:t>
      </w:r>
      <w:proofErr w:type="spellEnd"/>
      <w:r w:rsidR="005C1598" w:rsidRPr="0066295A">
        <w:rPr>
          <w:rFonts w:ascii="Trebuchet MS" w:hAnsi="Trebuchet MS"/>
          <w:sz w:val="16"/>
          <w:szCs w:val="16"/>
        </w:rPr>
        <w:t xml:space="preserve"> of the </w:t>
      </w:r>
      <w:proofErr w:type="spellStart"/>
      <w:r w:rsidR="005C1598" w:rsidRPr="0066295A">
        <w:rPr>
          <w:rFonts w:ascii="Trebuchet MS" w:hAnsi="Trebuchet MS"/>
          <w:sz w:val="16"/>
          <w:szCs w:val="16"/>
        </w:rPr>
        <w:t>degree</w:t>
      </w:r>
      <w:proofErr w:type="spellEnd"/>
      <w:r w:rsidR="005C1598" w:rsidRPr="0066295A">
        <w:rPr>
          <w:rFonts w:ascii="Trebuchet MS" w:hAnsi="Trebuchet MS"/>
          <w:sz w:val="16"/>
          <w:szCs w:val="16"/>
        </w:rPr>
        <w:t xml:space="preserve"> to </w:t>
      </w:r>
      <w:proofErr w:type="spellStart"/>
      <w:r w:rsidR="005C1598" w:rsidRPr="0066295A">
        <w:rPr>
          <w:rFonts w:ascii="Trebuchet MS" w:hAnsi="Trebuchet MS"/>
          <w:sz w:val="16"/>
          <w:szCs w:val="16"/>
        </w:rPr>
        <w:t>be</w:t>
      </w:r>
      <w:proofErr w:type="spellEnd"/>
      <w:r w:rsidR="005C1598" w:rsidRPr="0066295A">
        <w:rPr>
          <w:rFonts w:ascii="Trebuchet MS" w:hAnsi="Trebuchet MS"/>
          <w:sz w:val="16"/>
          <w:szCs w:val="16"/>
        </w:rPr>
        <w:t xml:space="preserve"> </w:t>
      </w:r>
      <w:proofErr w:type="spellStart"/>
      <w:r w:rsidR="005C1598" w:rsidRPr="0066295A">
        <w:rPr>
          <w:rFonts w:ascii="Trebuchet MS" w:hAnsi="Trebuchet MS"/>
          <w:sz w:val="16"/>
          <w:szCs w:val="16"/>
        </w:rPr>
        <w:t>aw</w:t>
      </w:r>
      <w:r w:rsidR="006E1BBA" w:rsidRPr="0066295A">
        <w:rPr>
          <w:rFonts w:ascii="Trebuchet MS" w:hAnsi="Trebuchet MS"/>
          <w:sz w:val="16"/>
          <w:szCs w:val="16"/>
        </w:rPr>
        <w:t>arded</w:t>
      </w:r>
      <w:proofErr w:type="spellEnd"/>
      <w:r w:rsidR="006E1BBA" w:rsidRPr="0066295A">
        <w:rPr>
          <w:rFonts w:ascii="Trebuchet MS" w:hAnsi="Trebuchet MS"/>
          <w:sz w:val="16"/>
          <w:szCs w:val="16"/>
        </w:rPr>
        <w:t xml:space="preserve"> to the </w:t>
      </w:r>
      <w:proofErr w:type="spellStart"/>
      <w:r w:rsidR="006E1BBA" w:rsidRPr="0066295A">
        <w:rPr>
          <w:rFonts w:ascii="Trebuchet MS" w:hAnsi="Trebuchet MS"/>
          <w:sz w:val="16"/>
          <w:szCs w:val="16"/>
        </w:rPr>
        <w:t>student</w:t>
      </w:r>
      <w:proofErr w:type="spellEnd"/>
      <w:r w:rsidR="006E1BBA" w:rsidRPr="0066295A">
        <w:rPr>
          <w:rFonts w:ascii="Trebuchet MS" w:hAnsi="Trebuchet MS"/>
          <w:sz w:val="16"/>
          <w:szCs w:val="16"/>
        </w:rPr>
        <w:t xml:space="preserve"> by the </w:t>
      </w:r>
      <w:proofErr w:type="spellStart"/>
      <w:r w:rsidR="006E1BBA" w:rsidRPr="0066295A">
        <w:rPr>
          <w:rFonts w:ascii="Trebuchet MS" w:hAnsi="Trebuchet MS"/>
          <w:sz w:val="16"/>
          <w:szCs w:val="16"/>
        </w:rPr>
        <w:t>send</w:t>
      </w:r>
      <w:r w:rsidR="005C1598" w:rsidRPr="0066295A">
        <w:rPr>
          <w:rFonts w:ascii="Trebuchet MS" w:hAnsi="Trebuchet MS"/>
          <w:sz w:val="16"/>
          <w:szCs w:val="16"/>
        </w:rPr>
        <w:t>ing</w:t>
      </w:r>
      <w:proofErr w:type="spellEnd"/>
      <w:r w:rsidR="005C1598" w:rsidRPr="0066295A">
        <w:rPr>
          <w:rFonts w:ascii="Trebuchet MS" w:hAnsi="Trebuchet MS"/>
          <w:sz w:val="16"/>
          <w:szCs w:val="16"/>
        </w:rPr>
        <w:t xml:space="preserve"> institution. </w:t>
      </w:r>
      <w:r w:rsidR="00871F0A" w:rsidRPr="0066295A">
        <w:rPr>
          <w:rFonts w:ascii="Trebuchet MS" w:hAnsi="Trebuchet MS"/>
          <w:sz w:val="16"/>
          <w:szCs w:val="16"/>
        </w:rPr>
        <w:t xml:space="preserve">  </w:t>
      </w:r>
    </w:p>
  </w:endnote>
  <w:endnote w:id="6">
    <w:p w14:paraId="414A1F96" w14:textId="5E791973" w:rsidR="009C1829" w:rsidRPr="0066295A" w:rsidRDefault="009C1829" w:rsidP="00136272">
      <w:pPr>
        <w:pStyle w:val="Endnotentext"/>
        <w:rPr>
          <w:rFonts w:ascii="Trebuchet MS" w:hAnsi="Trebuchet MS"/>
          <w:sz w:val="16"/>
          <w:szCs w:val="16"/>
          <w:lang w:val="en-US"/>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b/>
          <w:sz w:val="16"/>
          <w:szCs w:val="16"/>
          <w:lang w:val="en-US"/>
        </w:rPr>
        <w:t xml:space="preserve">Study </w:t>
      </w:r>
      <w:proofErr w:type="spellStart"/>
      <w:r w:rsidRPr="0066295A">
        <w:rPr>
          <w:rFonts w:ascii="Trebuchet MS" w:hAnsi="Trebuchet MS"/>
          <w:b/>
          <w:sz w:val="16"/>
          <w:szCs w:val="16"/>
          <w:lang w:val="en-US"/>
        </w:rPr>
        <w:t>programme</w:t>
      </w:r>
      <w:proofErr w:type="spellEnd"/>
      <w:r w:rsidR="005C1598" w:rsidRPr="0066295A">
        <w:rPr>
          <w:rFonts w:ascii="Trebuchet MS" w:hAnsi="Trebuchet MS"/>
          <w:sz w:val="16"/>
          <w:szCs w:val="16"/>
          <w:lang w:val="en-US"/>
        </w:rPr>
        <w:t xml:space="preserve">: </w:t>
      </w:r>
      <w:proofErr w:type="spellStart"/>
      <w:r w:rsidR="005C1598" w:rsidRPr="0066295A">
        <w:rPr>
          <w:rFonts w:ascii="Trebuchet MS" w:hAnsi="Trebuchet MS"/>
          <w:sz w:val="16"/>
          <w:szCs w:val="16"/>
          <w:lang w:val="en-US"/>
        </w:rPr>
        <w:t>i</w:t>
      </w:r>
      <w:proofErr w:type="spellEnd"/>
      <w:r w:rsidR="005C1598" w:rsidRPr="0066295A">
        <w:rPr>
          <w:rFonts w:ascii="Trebuchet MS" w:hAnsi="Trebuchet MS"/>
          <w:sz w:val="16"/>
          <w:szCs w:val="16"/>
          <w:lang w:val="en-US"/>
        </w:rPr>
        <w:t>.</w:t>
      </w:r>
      <w:r w:rsidR="00903685" w:rsidRPr="0066295A">
        <w:rPr>
          <w:rFonts w:ascii="Trebuchet MS" w:hAnsi="Trebuchet MS"/>
          <w:sz w:val="16"/>
          <w:szCs w:val="16"/>
          <w:lang w:val="en-US"/>
        </w:rPr>
        <w:t xml:space="preserve"> </w:t>
      </w:r>
      <w:r w:rsidR="005C1598" w:rsidRPr="0066295A">
        <w:rPr>
          <w:rFonts w:ascii="Trebuchet MS" w:hAnsi="Trebuchet MS"/>
          <w:sz w:val="16"/>
          <w:szCs w:val="16"/>
          <w:lang w:val="en-US"/>
        </w:rPr>
        <w:t xml:space="preserve">e. performance studies, </w:t>
      </w:r>
      <w:r w:rsidR="00DB462B" w:rsidRPr="0066295A">
        <w:rPr>
          <w:rFonts w:ascii="Trebuchet MS" w:hAnsi="Trebuchet MS"/>
          <w:sz w:val="16"/>
          <w:szCs w:val="16"/>
          <w:lang w:val="en-US"/>
        </w:rPr>
        <w:t xml:space="preserve">composition, </w:t>
      </w:r>
      <w:r w:rsidR="005C1598" w:rsidRPr="0066295A">
        <w:rPr>
          <w:rFonts w:ascii="Trebuchet MS" w:hAnsi="Trebuchet MS"/>
          <w:sz w:val="16"/>
          <w:szCs w:val="16"/>
          <w:lang w:val="en-US"/>
        </w:rPr>
        <w:t xml:space="preserve">pedagogical studies, </w:t>
      </w:r>
      <w:r w:rsidR="009B4211" w:rsidRPr="0066295A">
        <w:rPr>
          <w:rFonts w:ascii="Trebuchet MS" w:hAnsi="Trebuchet MS"/>
          <w:sz w:val="16"/>
          <w:szCs w:val="16"/>
          <w:lang w:val="en-US"/>
        </w:rPr>
        <w:t>doctoral studies</w:t>
      </w:r>
      <w:r w:rsidR="005C1598" w:rsidRPr="0066295A">
        <w:rPr>
          <w:rFonts w:ascii="Trebuchet MS" w:hAnsi="Trebuchet MS"/>
          <w:sz w:val="16"/>
          <w:szCs w:val="16"/>
          <w:lang w:val="en-US"/>
        </w:rPr>
        <w:t xml:space="preserve">, or similar. </w:t>
      </w:r>
    </w:p>
  </w:endnote>
  <w:endnote w:id="7">
    <w:p w14:paraId="3FCFDA99" w14:textId="77777777" w:rsidR="008417F6" w:rsidRPr="0066295A" w:rsidRDefault="008417F6" w:rsidP="00136272">
      <w:pPr>
        <w:pStyle w:val="Endnotentext"/>
        <w:spacing w:after="12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cs="Arial"/>
          <w:b/>
          <w:sz w:val="16"/>
          <w:szCs w:val="16"/>
          <w:lang w:val="en-GB"/>
        </w:rPr>
        <w:t>Study cycle:</w:t>
      </w:r>
      <w:r w:rsidRPr="0066295A">
        <w:rPr>
          <w:rFonts w:ascii="Trebuchet MS" w:hAnsi="Trebuchet MS"/>
          <w:sz w:val="16"/>
          <w:szCs w:val="16"/>
          <w:lang w:val="en-GB"/>
        </w:rPr>
        <w:t xml:space="preserve"> Short cycle (EQF level 5) / bachelor or equivalent first cycle (EQF level 6) / master or equivalent second cycle (EQF level 7) / doctorate or equivalent third cycle (EQF level 8).</w:t>
      </w:r>
    </w:p>
    <w:p w14:paraId="24D433CE" w14:textId="77777777" w:rsidR="00AB5EF8" w:rsidRPr="0066295A" w:rsidRDefault="00AB5EF8" w:rsidP="00136272">
      <w:pPr>
        <w:pStyle w:val="Endnotentext"/>
        <w:spacing w:after="120"/>
        <w:rPr>
          <w:rFonts w:ascii="Trebuchet MS" w:hAnsi="Trebuchet MS"/>
          <w:sz w:val="16"/>
          <w:szCs w:val="16"/>
          <w:lang w:val="en-GB"/>
        </w:rPr>
      </w:pPr>
    </w:p>
  </w:endnote>
  <w:endnote w:id="8">
    <w:p w14:paraId="6666ACE2" w14:textId="3CFC8446" w:rsidR="00CA6FB5" w:rsidRPr="0066295A" w:rsidRDefault="00CA6FB5" w:rsidP="00136272">
      <w:pPr>
        <w:pStyle w:val="Endnotentext"/>
        <w:rPr>
          <w:rFonts w:ascii="Trebuchet MS" w:hAnsi="Trebuchet MS"/>
          <w:sz w:val="16"/>
          <w:szCs w:val="16"/>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b/>
          <w:sz w:val="16"/>
          <w:szCs w:val="16"/>
        </w:rPr>
        <w:t>Click on the date</w:t>
      </w:r>
      <w:r w:rsidRPr="0066295A">
        <w:rPr>
          <w:rFonts w:ascii="Trebuchet MS" w:hAnsi="Trebuchet MS"/>
          <w:sz w:val="16"/>
          <w:szCs w:val="16"/>
        </w:rPr>
        <w:t xml:space="preserve"> and select a </w:t>
      </w:r>
      <w:proofErr w:type="spellStart"/>
      <w:r w:rsidRPr="0066295A">
        <w:rPr>
          <w:rFonts w:ascii="Trebuchet MS" w:hAnsi="Trebuchet MS"/>
          <w:sz w:val="16"/>
          <w:szCs w:val="16"/>
        </w:rPr>
        <w:t>day</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from</w:t>
      </w:r>
      <w:proofErr w:type="spellEnd"/>
      <w:r w:rsidRPr="0066295A">
        <w:rPr>
          <w:rFonts w:ascii="Trebuchet MS" w:hAnsi="Trebuchet MS"/>
          <w:sz w:val="16"/>
          <w:szCs w:val="16"/>
        </w:rPr>
        <w:t xml:space="preserve"> a </w:t>
      </w:r>
      <w:proofErr w:type="spellStart"/>
      <w:r w:rsidRPr="0066295A">
        <w:rPr>
          <w:rFonts w:ascii="Trebuchet MS" w:hAnsi="Trebuchet MS"/>
          <w:sz w:val="16"/>
          <w:szCs w:val="16"/>
        </w:rPr>
        <w:t>calendar</w:t>
      </w:r>
      <w:proofErr w:type="spellEnd"/>
      <w:r w:rsidRPr="0066295A">
        <w:rPr>
          <w:rFonts w:ascii="Trebuchet MS" w:hAnsi="Trebuchet MS"/>
          <w:sz w:val="16"/>
          <w:szCs w:val="16"/>
        </w:rPr>
        <w:t xml:space="preserve"> </w:t>
      </w:r>
      <w:proofErr w:type="gramStart"/>
      <w:r w:rsidRPr="0066295A">
        <w:rPr>
          <w:rFonts w:ascii="Trebuchet MS" w:hAnsi="Trebuchet MS"/>
          <w:sz w:val="16"/>
          <w:szCs w:val="16"/>
        </w:rPr>
        <w:t xml:space="preserve">if  </w:t>
      </w:r>
      <w:proofErr w:type="spellStart"/>
      <w:r w:rsidRPr="0066295A">
        <w:rPr>
          <w:rFonts w:ascii="Trebuchet MS" w:hAnsi="Trebuchet MS"/>
          <w:sz w:val="16"/>
          <w:szCs w:val="16"/>
        </w:rPr>
        <w:t>you</w:t>
      </w:r>
      <w:proofErr w:type="spellEnd"/>
      <w:proofErr w:type="gramEnd"/>
      <w:r w:rsidRPr="0066295A">
        <w:rPr>
          <w:rFonts w:ascii="Trebuchet MS" w:hAnsi="Trebuchet MS"/>
          <w:sz w:val="16"/>
          <w:szCs w:val="16"/>
        </w:rPr>
        <w:t xml:space="preserve"> know the </w:t>
      </w:r>
      <w:proofErr w:type="spellStart"/>
      <w:r w:rsidRPr="0066295A">
        <w:rPr>
          <w:rFonts w:ascii="Trebuchet MS" w:hAnsi="Trebuchet MS"/>
          <w:sz w:val="16"/>
          <w:szCs w:val="16"/>
        </w:rPr>
        <w:t>start</w:t>
      </w:r>
      <w:proofErr w:type="spellEnd"/>
      <w:r w:rsidRPr="0066295A">
        <w:rPr>
          <w:rFonts w:ascii="Trebuchet MS" w:hAnsi="Trebuchet MS"/>
          <w:sz w:val="16"/>
          <w:szCs w:val="16"/>
        </w:rPr>
        <w:t xml:space="preserve"> and end </w:t>
      </w:r>
      <w:proofErr w:type="spellStart"/>
      <w:r w:rsidRPr="0066295A">
        <w:rPr>
          <w:rFonts w:ascii="Trebuchet MS" w:hAnsi="Trebuchet MS"/>
          <w:sz w:val="16"/>
          <w:szCs w:val="16"/>
        </w:rPr>
        <w:t>day</w:t>
      </w:r>
      <w:proofErr w:type="spellEnd"/>
      <w:r w:rsidRPr="0066295A">
        <w:rPr>
          <w:rFonts w:ascii="Trebuchet MS" w:hAnsi="Trebuchet MS"/>
          <w:sz w:val="16"/>
          <w:szCs w:val="16"/>
        </w:rPr>
        <w:t xml:space="preserve"> of </w:t>
      </w:r>
      <w:proofErr w:type="spellStart"/>
      <w:r w:rsidRPr="0066295A">
        <w:rPr>
          <w:rFonts w:ascii="Trebuchet MS" w:hAnsi="Trebuchet MS"/>
          <w:sz w:val="16"/>
          <w:szCs w:val="16"/>
        </w:rPr>
        <w:t>your</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study</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period</w:t>
      </w:r>
      <w:proofErr w:type="spellEnd"/>
      <w:r w:rsidRPr="0066295A">
        <w:rPr>
          <w:rFonts w:ascii="Trebuchet MS" w:hAnsi="Trebuchet MS"/>
          <w:sz w:val="16"/>
          <w:szCs w:val="16"/>
        </w:rPr>
        <w:t xml:space="preserve"> at </w:t>
      </w:r>
      <w:r w:rsidR="009E77D7" w:rsidRPr="0066295A">
        <w:rPr>
          <w:rFonts w:ascii="Trebuchet MS" w:hAnsi="Trebuchet MS"/>
          <w:sz w:val="16"/>
          <w:szCs w:val="16"/>
        </w:rPr>
        <w:t xml:space="preserve">the </w:t>
      </w:r>
      <w:r w:rsidRPr="0066295A">
        <w:rPr>
          <w:rFonts w:ascii="Trebuchet MS" w:hAnsi="Trebuchet MS"/>
          <w:sz w:val="16"/>
          <w:szCs w:val="16"/>
        </w:rPr>
        <w:t xml:space="preserve">host institution. If </w:t>
      </w:r>
      <w:proofErr w:type="spellStart"/>
      <w:r w:rsidRPr="0066295A">
        <w:rPr>
          <w:rFonts w:ascii="Trebuchet MS" w:hAnsi="Trebuchet MS"/>
          <w:sz w:val="16"/>
          <w:szCs w:val="16"/>
        </w:rPr>
        <w:t>you</w:t>
      </w:r>
      <w:proofErr w:type="spellEnd"/>
      <w:r w:rsidRPr="0066295A">
        <w:rPr>
          <w:rFonts w:ascii="Trebuchet MS" w:hAnsi="Trebuchet MS"/>
          <w:sz w:val="16"/>
          <w:szCs w:val="16"/>
        </w:rPr>
        <w:t xml:space="preserve"> </w:t>
      </w:r>
      <w:proofErr w:type="spellStart"/>
      <w:r w:rsidR="009E77D7" w:rsidRPr="0066295A">
        <w:rPr>
          <w:rFonts w:ascii="Trebuchet MS" w:hAnsi="Trebuchet MS"/>
          <w:sz w:val="16"/>
          <w:szCs w:val="16"/>
        </w:rPr>
        <w:t>don’t</w:t>
      </w:r>
      <w:proofErr w:type="spellEnd"/>
      <w:r w:rsidR="009E77D7" w:rsidRPr="0066295A">
        <w:rPr>
          <w:rFonts w:ascii="Trebuchet MS" w:hAnsi="Trebuchet MS"/>
          <w:sz w:val="16"/>
          <w:szCs w:val="16"/>
        </w:rPr>
        <w:t xml:space="preserve"> know exact </w:t>
      </w:r>
      <w:r w:rsidRPr="0066295A">
        <w:rPr>
          <w:rFonts w:ascii="Trebuchet MS" w:hAnsi="Trebuchet MS"/>
          <w:sz w:val="16"/>
          <w:szCs w:val="16"/>
        </w:rPr>
        <w:t xml:space="preserve">dates, </w:t>
      </w:r>
      <w:proofErr w:type="spellStart"/>
      <w:r w:rsidRPr="0066295A">
        <w:rPr>
          <w:rFonts w:ascii="Trebuchet MS" w:hAnsi="Trebuchet MS"/>
          <w:sz w:val="16"/>
          <w:szCs w:val="16"/>
        </w:rPr>
        <w:t>please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indicate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study</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months</w:t>
      </w:r>
      <w:proofErr w:type="spellEnd"/>
      <w:r w:rsidRPr="0066295A">
        <w:rPr>
          <w:rFonts w:ascii="Trebuchet MS" w:hAnsi="Trebuchet MS"/>
          <w:sz w:val="16"/>
          <w:szCs w:val="16"/>
        </w:rPr>
        <w:t>.</w:t>
      </w:r>
    </w:p>
  </w:endnote>
  <w:endnote w:id="9">
    <w:p w14:paraId="624558FE" w14:textId="7AF2795D" w:rsidR="00431D48" w:rsidRPr="0066295A" w:rsidRDefault="00431D48" w:rsidP="00136272">
      <w:pPr>
        <w:keepNext/>
        <w:keepLines/>
        <w:tabs>
          <w:tab w:val="left" w:pos="426"/>
        </w:tabs>
        <w:spacing w:before="12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lang w:val="en-GB"/>
        </w:rPr>
        <w:t xml:space="preserve"> </w:t>
      </w:r>
      <w:r w:rsidR="00E70953" w:rsidRPr="0066295A">
        <w:rPr>
          <w:rFonts w:ascii="Trebuchet MS" w:hAnsi="Trebuchet MS"/>
          <w:b/>
          <w:sz w:val="16"/>
          <w:szCs w:val="16"/>
          <w:lang w:val="en-GB"/>
        </w:rPr>
        <w:t>Course</w:t>
      </w:r>
      <w:r w:rsidR="00E70953" w:rsidRPr="0066295A">
        <w:rPr>
          <w:rFonts w:ascii="Trebuchet MS" w:hAnsi="Trebuchet MS"/>
          <w:sz w:val="16"/>
          <w:szCs w:val="16"/>
          <w:lang w:val="en-GB"/>
        </w:rPr>
        <w:t xml:space="preserve"> or a</w:t>
      </w:r>
      <w:r w:rsidRPr="0066295A">
        <w:rPr>
          <w:rFonts w:ascii="Trebuchet MS" w:hAnsi="Trebuchet MS"/>
          <w:sz w:val="16"/>
          <w:szCs w:val="16"/>
          <w:lang w:val="en-GB"/>
        </w:rPr>
        <w:t xml:space="preserve">n "educational </w:t>
      </w:r>
      <w:r w:rsidRPr="0066295A">
        <w:rPr>
          <w:rFonts w:ascii="Trebuchet MS" w:hAnsi="Trebuchet MS"/>
          <w:b/>
          <w:sz w:val="16"/>
          <w:szCs w:val="16"/>
          <w:lang w:val="en-GB"/>
        </w:rPr>
        <w:t>component</w:t>
      </w:r>
      <w:r w:rsidRPr="0066295A">
        <w:rPr>
          <w:rFonts w:ascii="Trebuchet MS" w:hAnsi="Trebuchet MS"/>
          <w:sz w:val="16"/>
          <w:szCs w:val="16"/>
          <w:lang w:val="en-GB"/>
        </w:rPr>
        <w:t>" is a self-contained and formal structured learning experience that features learning outcomes, credits and forms of assessment. Examples of</w:t>
      </w:r>
      <w:r w:rsidRPr="0066295A">
        <w:rPr>
          <w:rFonts w:ascii="Trebuchet MS" w:hAnsi="Trebuchet MS"/>
          <w:color w:val="FF0000"/>
          <w:sz w:val="16"/>
          <w:szCs w:val="16"/>
          <w:lang w:val="en-GB"/>
        </w:rPr>
        <w:t xml:space="preserve"> </w:t>
      </w:r>
      <w:r w:rsidRPr="0066295A">
        <w:rPr>
          <w:rFonts w:ascii="Trebuchet MS" w:hAnsi="Trebuchet MS"/>
          <w:sz w:val="16"/>
          <w:szCs w:val="16"/>
          <w:lang w:val="en-GB"/>
        </w:rPr>
        <w:t xml:space="preserve">educational components </w:t>
      </w:r>
      <w:proofErr w:type="gramStart"/>
      <w:r w:rsidRPr="0066295A">
        <w:rPr>
          <w:rFonts w:ascii="Trebuchet MS" w:hAnsi="Trebuchet MS"/>
          <w:sz w:val="16"/>
          <w:szCs w:val="16"/>
          <w:lang w:val="en-GB"/>
        </w:rPr>
        <w:t>are:</w:t>
      </w:r>
      <w:proofErr w:type="gramEnd"/>
      <w:r w:rsidRPr="0066295A">
        <w:rPr>
          <w:rFonts w:ascii="Trebuchet MS" w:hAnsi="Trebuchet MS"/>
          <w:sz w:val="16"/>
          <w:szCs w:val="16"/>
          <w:lang w:val="en-GB"/>
        </w:rPr>
        <w:t xml:space="preserve"> a course, module, seminar, laboratory work, practical work, preparation/research for a thesis, mobility window or free electives.</w:t>
      </w:r>
    </w:p>
  </w:endnote>
  <w:endnote w:id="10">
    <w:p w14:paraId="2401F2D4" w14:textId="0A24C822" w:rsidR="009537D8" w:rsidRPr="00D32F58" w:rsidRDefault="009537D8" w:rsidP="00136272">
      <w:pPr>
        <w:pStyle w:val="Endnotentext"/>
        <w:rPr>
          <w:rFonts w:ascii="Trebuchet MS" w:hAnsi="Trebuchet MS"/>
          <w:sz w:val="16"/>
          <w:szCs w:val="16"/>
          <w:lang w:val="en-US"/>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D32F58">
        <w:rPr>
          <w:rFonts w:ascii="Trebuchet MS" w:hAnsi="Trebuchet MS"/>
          <w:b/>
          <w:sz w:val="16"/>
          <w:szCs w:val="16"/>
          <w:lang w:val="en-US"/>
        </w:rPr>
        <w:t>Language skills:</w:t>
      </w:r>
      <w:r w:rsidRPr="00D32F58">
        <w:rPr>
          <w:rFonts w:ascii="Trebuchet MS" w:hAnsi="Trebuchet MS"/>
          <w:sz w:val="16"/>
          <w:szCs w:val="16"/>
          <w:lang w:val="en-US"/>
        </w:rPr>
        <w:t xml:space="preserve"> This information </w:t>
      </w:r>
      <w:proofErr w:type="gramStart"/>
      <w:r w:rsidRPr="00D32F58">
        <w:rPr>
          <w:rFonts w:ascii="Trebuchet MS" w:hAnsi="Trebuchet MS"/>
          <w:sz w:val="16"/>
          <w:szCs w:val="16"/>
          <w:lang w:val="en-US"/>
        </w:rPr>
        <w:t>is only meant</w:t>
      </w:r>
      <w:proofErr w:type="gramEnd"/>
      <w:r w:rsidRPr="00D32F58">
        <w:rPr>
          <w:rFonts w:ascii="Trebuchet MS" w:hAnsi="Trebuchet MS"/>
          <w:sz w:val="16"/>
          <w:szCs w:val="16"/>
          <w:lang w:val="en-US"/>
        </w:rPr>
        <w:t xml:space="preserve"> as a preliminary rating to assess the level of language proficiency. The actual level will be determined after the student’s Erasmus+ nomination by the first OLS assessment. To facilitate your rating, the given options </w:t>
      </w:r>
      <w:proofErr w:type="gramStart"/>
      <w:r w:rsidRPr="00D32F58">
        <w:rPr>
          <w:rFonts w:ascii="Trebuchet MS" w:hAnsi="Trebuchet MS"/>
          <w:sz w:val="16"/>
          <w:szCs w:val="16"/>
          <w:lang w:val="en-US"/>
        </w:rPr>
        <w:t>may be regarded</w:t>
      </w:r>
      <w:proofErr w:type="gramEnd"/>
      <w:r w:rsidRPr="00D32F58">
        <w:rPr>
          <w:rFonts w:ascii="Trebuchet MS" w:hAnsi="Trebuchet MS"/>
          <w:sz w:val="16"/>
          <w:szCs w:val="16"/>
          <w:lang w:val="en-US"/>
        </w:rPr>
        <w:t xml:space="preserve"> in rough relation to the reference levels of the Common European Framework of Reference for Languages (CEFR – see </w:t>
      </w:r>
      <w:hyperlink r:id="rId2" w:history="1">
        <w:r w:rsidR="00AB5EF8" w:rsidRPr="00D32F58">
          <w:rPr>
            <w:rStyle w:val="Hyperlink"/>
            <w:rFonts w:ascii="Trebuchet MS" w:hAnsi="Trebuchet MS"/>
            <w:sz w:val="16"/>
            <w:szCs w:val="16"/>
            <w:lang w:val="en-US"/>
          </w:rPr>
          <w:t>http://europass.cedefop.europa.eu/en/resources/european-language-levels-cefr</w:t>
        </w:r>
      </w:hyperlink>
      <w:r w:rsidRPr="00D32F58">
        <w:rPr>
          <w:rFonts w:ascii="Trebuchet MS" w:hAnsi="Trebuchet MS"/>
          <w:sz w:val="16"/>
          <w:szCs w:val="16"/>
          <w:lang w:val="en-US"/>
        </w:rPr>
        <w:t>): A1 (limited) – C1/2 (fluent).</w:t>
      </w:r>
    </w:p>
  </w:endnote>
  <w:endnote w:id="11">
    <w:p w14:paraId="29FB9554" w14:textId="3C5C5EE9" w:rsidR="002A4A34" w:rsidRPr="0066295A" w:rsidRDefault="002A4A34" w:rsidP="00BD324E">
      <w:pPr>
        <w:pStyle w:val="Endnotentext"/>
        <w:jc w:val="left"/>
        <w:rPr>
          <w:rFonts w:ascii="Trebuchet MS" w:hAnsi="Trebuchet MS"/>
          <w:sz w:val="16"/>
          <w:szCs w:val="16"/>
          <w:lang w:val="lt-LT"/>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b/>
          <w:sz w:val="16"/>
          <w:szCs w:val="16"/>
          <w:lang w:val="lt-LT"/>
        </w:rPr>
        <w:t>Erasmus+ Open Linguistic Support</w:t>
      </w:r>
      <w:r w:rsidRPr="0066295A">
        <w:rPr>
          <w:rFonts w:ascii="Trebuchet MS" w:hAnsi="Trebuchet MS"/>
          <w:sz w:val="16"/>
          <w:szCs w:val="16"/>
          <w:lang w:val="lt-LT"/>
        </w:rPr>
        <w:t xml:space="preserve"> (OLS) </w:t>
      </w:r>
      <w:r w:rsidR="00AB5EF8" w:rsidRPr="0066295A">
        <w:rPr>
          <w:rFonts w:ascii="Trebuchet MS" w:hAnsi="Trebuchet MS"/>
          <w:sz w:val="16"/>
          <w:szCs w:val="16"/>
          <w:lang w:val="lt-LT"/>
        </w:rPr>
        <w:t>for students when mobily is taking place between Programme Countries (KA103)</w:t>
      </w:r>
      <w:r w:rsidRPr="0066295A">
        <w:rPr>
          <w:rFonts w:ascii="Trebuchet MS" w:hAnsi="Trebuchet MS"/>
          <w:sz w:val="16"/>
          <w:szCs w:val="16"/>
          <w:lang w:val="lt-LT"/>
        </w:rPr>
        <w:t>.</w:t>
      </w:r>
      <w:r w:rsidRPr="0066295A">
        <w:rPr>
          <w:rFonts w:ascii="Trebuchet MS" w:hAnsi="Trebuchet MS"/>
          <w:sz w:val="16"/>
          <w:szCs w:val="16"/>
        </w:rPr>
        <w:t xml:space="preserve"> </w:t>
      </w:r>
      <w:r w:rsidR="00AB5EF8" w:rsidRPr="0066295A">
        <w:rPr>
          <w:rFonts w:ascii="Trebuchet MS" w:hAnsi="Trebuchet MS"/>
          <w:sz w:val="16"/>
          <w:szCs w:val="16"/>
        </w:rPr>
        <w:t xml:space="preserve">OLS </w:t>
      </w:r>
      <w:proofErr w:type="spellStart"/>
      <w:r w:rsidR="00923AD5" w:rsidRPr="0066295A">
        <w:rPr>
          <w:rFonts w:ascii="Trebuchet MS" w:hAnsi="Trebuchet MS"/>
          <w:sz w:val="16"/>
          <w:szCs w:val="16"/>
        </w:rPr>
        <w:t>is</w:t>
      </w:r>
      <w:proofErr w:type="spellEnd"/>
      <w:r w:rsidR="00923AD5" w:rsidRPr="0066295A">
        <w:rPr>
          <w:rFonts w:ascii="Trebuchet MS" w:hAnsi="Trebuchet MS"/>
          <w:sz w:val="16"/>
          <w:szCs w:val="16"/>
        </w:rPr>
        <w:t xml:space="preserve"> not </w:t>
      </w:r>
      <w:proofErr w:type="spellStart"/>
      <w:r w:rsidR="00923AD5" w:rsidRPr="0066295A">
        <w:rPr>
          <w:rFonts w:ascii="Trebuchet MS" w:hAnsi="Trebuchet MS"/>
          <w:sz w:val="16"/>
          <w:szCs w:val="16"/>
        </w:rPr>
        <w:t>available</w:t>
      </w:r>
      <w:proofErr w:type="spellEnd"/>
      <w:r w:rsidR="00923AD5" w:rsidRPr="0066295A">
        <w:rPr>
          <w:rFonts w:ascii="Trebuchet MS" w:hAnsi="Trebuchet MS"/>
          <w:sz w:val="16"/>
          <w:szCs w:val="16"/>
        </w:rPr>
        <w:t xml:space="preserve"> </w:t>
      </w:r>
      <w:r w:rsidR="00E22206" w:rsidRPr="0066295A">
        <w:rPr>
          <w:rFonts w:ascii="Trebuchet MS" w:hAnsi="Trebuchet MS"/>
          <w:sz w:val="16"/>
          <w:szCs w:val="16"/>
        </w:rPr>
        <w:t xml:space="preserve">for International </w:t>
      </w:r>
      <w:proofErr w:type="spellStart"/>
      <w:r w:rsidR="00E22206" w:rsidRPr="0066295A">
        <w:rPr>
          <w:rFonts w:ascii="Trebuchet MS" w:hAnsi="Trebuchet MS"/>
          <w:sz w:val="16"/>
          <w:szCs w:val="16"/>
        </w:rPr>
        <w:t>credit</w:t>
      </w:r>
      <w:proofErr w:type="spellEnd"/>
      <w:r w:rsidR="00E22206" w:rsidRPr="0066295A">
        <w:rPr>
          <w:rFonts w:ascii="Trebuchet MS" w:hAnsi="Trebuchet MS"/>
          <w:sz w:val="16"/>
          <w:szCs w:val="16"/>
        </w:rPr>
        <w:t xml:space="preserve"> </w:t>
      </w:r>
      <w:proofErr w:type="spellStart"/>
      <w:r w:rsidR="00E22206" w:rsidRPr="0066295A">
        <w:rPr>
          <w:rFonts w:ascii="Trebuchet MS" w:hAnsi="Trebuchet MS"/>
          <w:sz w:val="16"/>
          <w:szCs w:val="16"/>
        </w:rPr>
        <w:t>m</w:t>
      </w:r>
      <w:r w:rsidR="00AB5EF8" w:rsidRPr="0066295A">
        <w:rPr>
          <w:rFonts w:ascii="Trebuchet MS" w:hAnsi="Trebuchet MS"/>
          <w:sz w:val="16"/>
          <w:szCs w:val="16"/>
        </w:rPr>
        <w:t>obility</w:t>
      </w:r>
      <w:proofErr w:type="spellEnd"/>
      <w:r w:rsidR="00AB5EF8" w:rsidRPr="0066295A">
        <w:rPr>
          <w:rFonts w:ascii="Trebuchet MS" w:hAnsi="Trebuchet MS"/>
          <w:sz w:val="16"/>
          <w:szCs w:val="16"/>
        </w:rPr>
        <w:t xml:space="preserve"> (KA107). </w:t>
      </w:r>
      <w:proofErr w:type="spellStart"/>
      <w:r w:rsidRPr="0066295A">
        <w:rPr>
          <w:rFonts w:ascii="Trebuchet MS" w:hAnsi="Trebuchet MS"/>
          <w:sz w:val="16"/>
          <w:szCs w:val="16"/>
        </w:rPr>
        <w:t>Coordinator</w:t>
      </w:r>
      <w:proofErr w:type="spellEnd"/>
      <w:r w:rsidRPr="0066295A">
        <w:rPr>
          <w:rFonts w:ascii="Trebuchet MS" w:hAnsi="Trebuchet MS"/>
          <w:sz w:val="16"/>
          <w:szCs w:val="16"/>
        </w:rPr>
        <w:t xml:space="preserve"> of </w:t>
      </w:r>
      <w:proofErr w:type="spellStart"/>
      <w:r w:rsidRPr="0066295A">
        <w:rPr>
          <w:rFonts w:ascii="Trebuchet MS" w:hAnsi="Trebuchet MS"/>
          <w:sz w:val="16"/>
          <w:szCs w:val="16"/>
        </w:rPr>
        <w:t>sending</w:t>
      </w:r>
      <w:proofErr w:type="spellEnd"/>
      <w:r w:rsidRPr="0066295A">
        <w:rPr>
          <w:rFonts w:ascii="Trebuchet MS" w:hAnsi="Trebuchet MS"/>
          <w:sz w:val="16"/>
          <w:szCs w:val="16"/>
        </w:rPr>
        <w:t xml:space="preserve"> institution </w:t>
      </w:r>
      <w:proofErr w:type="spellStart"/>
      <w:r w:rsidRPr="0066295A">
        <w:rPr>
          <w:rFonts w:ascii="Trebuchet MS" w:hAnsi="Trebuchet MS"/>
          <w:sz w:val="16"/>
          <w:szCs w:val="16"/>
        </w:rPr>
        <w:t>registers</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student</w:t>
      </w:r>
      <w:proofErr w:type="spellEnd"/>
      <w:r w:rsidRPr="0066295A">
        <w:rPr>
          <w:rFonts w:ascii="Trebuchet MS" w:hAnsi="Trebuchet MS"/>
          <w:sz w:val="16"/>
          <w:szCs w:val="16"/>
        </w:rPr>
        <w:t xml:space="preserve"> for </w:t>
      </w:r>
      <w:proofErr w:type="spellStart"/>
      <w:r w:rsidRPr="0066295A">
        <w:rPr>
          <w:rFonts w:ascii="Trebuchet MS" w:hAnsi="Trebuchet MS"/>
          <w:sz w:val="16"/>
          <w:szCs w:val="16"/>
        </w:rPr>
        <w:t>language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assessment</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before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his</w:t>
      </w:r>
      <w:proofErr w:type="spellEnd"/>
      <w:r w:rsidRPr="0066295A">
        <w:rPr>
          <w:rFonts w:ascii="Trebuchet MS" w:hAnsi="Trebuchet MS"/>
          <w:sz w:val="16"/>
          <w:szCs w:val="16"/>
        </w:rPr>
        <w:t>/</w:t>
      </w:r>
      <w:proofErr w:type="spellStart"/>
      <w:r w:rsidRPr="0066295A">
        <w:rPr>
          <w:rFonts w:ascii="Trebuchet MS" w:hAnsi="Trebuchet MS"/>
          <w:sz w:val="16"/>
          <w:szCs w:val="16"/>
        </w:rPr>
        <w:t>her</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studies</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abroad</w:t>
      </w:r>
      <w:proofErr w:type="spellEnd"/>
      <w:r w:rsidRPr="0066295A">
        <w:rPr>
          <w:rFonts w:ascii="Trebuchet MS" w:hAnsi="Trebuchet MS"/>
          <w:sz w:val="16"/>
          <w:szCs w:val="16"/>
        </w:rPr>
        <w:t xml:space="preserve">, and </w:t>
      </w:r>
      <w:proofErr w:type="spellStart"/>
      <w:r w:rsidRPr="0066295A">
        <w:rPr>
          <w:rFonts w:ascii="Trebuchet MS" w:hAnsi="Trebuchet MS"/>
          <w:sz w:val="16"/>
          <w:szCs w:val="16"/>
        </w:rPr>
        <w:t>registers</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student</w:t>
      </w:r>
      <w:proofErr w:type="spellEnd"/>
      <w:r w:rsidRPr="0066295A">
        <w:rPr>
          <w:rFonts w:ascii="Trebuchet MS" w:hAnsi="Trebuchet MS"/>
          <w:sz w:val="16"/>
          <w:szCs w:val="16"/>
        </w:rPr>
        <w:t xml:space="preserve"> to the </w:t>
      </w:r>
      <w:proofErr w:type="spellStart"/>
      <w:r w:rsidRPr="0066295A">
        <w:rPr>
          <w:rFonts w:ascii="Trebuchet MS" w:hAnsi="Trebuchet MS"/>
          <w:sz w:val="16"/>
          <w:szCs w:val="16"/>
        </w:rPr>
        <w:t>language</w:t>
      </w:r>
      <w:proofErr w:type="spellEnd"/>
      <w:r w:rsidRPr="0066295A">
        <w:rPr>
          <w:rFonts w:ascii="Trebuchet MS" w:hAnsi="Trebuchet MS"/>
          <w:sz w:val="16"/>
          <w:szCs w:val="16"/>
        </w:rPr>
        <w:t xml:space="preserve"> course for </w:t>
      </w:r>
      <w:proofErr w:type="spellStart"/>
      <w:r w:rsidRPr="0066295A">
        <w:rPr>
          <w:rFonts w:ascii="Trebuchet MS" w:hAnsi="Trebuchet MS"/>
          <w:sz w:val="16"/>
          <w:szCs w:val="16"/>
        </w:rPr>
        <w:t>improvment</w:t>
      </w:r>
      <w:proofErr w:type="spellEnd"/>
      <w:r w:rsidRPr="0066295A">
        <w:rPr>
          <w:rFonts w:ascii="Trebuchet MS" w:hAnsi="Trebuchet MS"/>
          <w:sz w:val="16"/>
          <w:szCs w:val="16"/>
        </w:rPr>
        <w:t xml:space="preserve"> of the </w:t>
      </w:r>
      <w:proofErr w:type="spellStart"/>
      <w:r w:rsidRPr="0066295A">
        <w:rPr>
          <w:rFonts w:ascii="Trebuchet MS" w:hAnsi="Trebuchet MS"/>
          <w:sz w:val="16"/>
          <w:szCs w:val="16"/>
        </w:rPr>
        <w:t>language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skills</w:t>
      </w:r>
      <w:proofErr w:type="spellEnd"/>
      <w:r w:rsidRPr="0066295A">
        <w:rPr>
          <w:rFonts w:ascii="Trebuchet MS" w:hAnsi="Trebuchet MS"/>
          <w:sz w:val="16"/>
          <w:szCs w:val="16"/>
        </w:rPr>
        <w:t xml:space="preserve"> if </w:t>
      </w:r>
      <w:proofErr w:type="spellStart"/>
      <w:r w:rsidRPr="0066295A">
        <w:rPr>
          <w:rFonts w:ascii="Trebuchet MS" w:hAnsi="Trebuchet MS"/>
          <w:sz w:val="16"/>
          <w:szCs w:val="16"/>
        </w:rPr>
        <w:t>license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is</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allocated</w:t>
      </w:r>
      <w:proofErr w:type="spellEnd"/>
      <w:r w:rsidRPr="0066295A">
        <w:rPr>
          <w:rFonts w:ascii="Trebuchet MS" w:hAnsi="Trebuchet MS"/>
          <w:sz w:val="16"/>
          <w:szCs w:val="16"/>
        </w:rPr>
        <w:t xml:space="preserve">.   </w:t>
      </w:r>
      <w:hyperlink r:id="rId3" w:history="1">
        <w:r w:rsidRPr="0066295A">
          <w:rPr>
            <w:rStyle w:val="Hyperlink"/>
            <w:rFonts w:ascii="Trebuchet MS" w:hAnsi="Trebuchet MS"/>
            <w:sz w:val="16"/>
            <w:szCs w:val="16"/>
            <w:lang w:val="lt-LT"/>
          </w:rPr>
          <w:t>http://www.erasmusmais.pt/erasmusmais/images/pdfs/OLS-BEN-user-guide-01102014_final_clean.pdf</w:t>
        </w:r>
      </w:hyperlink>
      <w:r w:rsidRPr="0066295A">
        <w:rPr>
          <w:rFonts w:ascii="Trebuchet MS" w:hAnsi="Trebuchet MS"/>
          <w:sz w:val="16"/>
          <w:szCs w:val="16"/>
          <w:lang w:val="lt-LT"/>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71913"/>
      <w:docPartObj>
        <w:docPartGallery w:val="Page Numbers (Bottom of Page)"/>
        <w:docPartUnique/>
      </w:docPartObj>
    </w:sdtPr>
    <w:sdtEndPr>
      <w:rPr>
        <w:noProof/>
      </w:rPr>
    </w:sdtEndPr>
    <w:sdtContent>
      <w:p w14:paraId="12258709" w14:textId="34892123" w:rsidR="002559E5" w:rsidRDefault="002559E5">
        <w:pPr>
          <w:pStyle w:val="Fuzeile"/>
          <w:jc w:val="center"/>
        </w:pPr>
        <w:r>
          <w:fldChar w:fldCharType="begin"/>
        </w:r>
        <w:r>
          <w:instrText xml:space="preserve"> PAGE   \* MERGEFORMAT </w:instrText>
        </w:r>
        <w:r>
          <w:fldChar w:fldCharType="separate"/>
        </w:r>
        <w:r w:rsidR="00374F9F">
          <w:rPr>
            <w:noProof/>
          </w:rPr>
          <w:t>2</w:t>
        </w:r>
        <w:r>
          <w:rPr>
            <w:noProof/>
          </w:rPr>
          <w:fldChar w:fldCharType="end"/>
        </w:r>
      </w:p>
    </w:sdtContent>
  </w:sdt>
  <w:p w14:paraId="1303597A" w14:textId="0BC8FAA8" w:rsidR="009537D8" w:rsidRPr="005811F0" w:rsidRDefault="002A6020" w:rsidP="005811F0">
    <w:pPr>
      <w:pStyle w:val="Fuzeile"/>
      <w:tabs>
        <w:tab w:val="right" w:pos="8788"/>
      </w:tabs>
    </w:pPr>
    <w:r>
      <w:rPr>
        <w:noProof/>
        <w:lang w:val="de-DE" w:eastAsia="de-D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F676" w14:textId="77777777" w:rsidR="009537D8" w:rsidRDefault="009537D8">
    <w:pPr>
      <w:pStyle w:val="Fuzeil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CB954" w14:textId="77777777" w:rsidR="00BD1D52" w:rsidRDefault="00BD1D52">
      <w:r>
        <w:separator/>
      </w:r>
    </w:p>
  </w:footnote>
  <w:footnote w:type="continuationSeparator" w:id="0">
    <w:p w14:paraId="2AB3352E" w14:textId="77777777" w:rsidR="00BD1D52" w:rsidRDefault="00BD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7317BBA2" w:rsidR="009537D8" w:rsidRPr="00967BFC" w:rsidRDefault="00FE462D" w:rsidP="00FE462D">
          <w:pPr>
            <w:pStyle w:val="ZDGName"/>
            <w:jc w:val="right"/>
            <w:rPr>
              <w:lang w:val="en-GB"/>
            </w:rPr>
          </w:pPr>
          <w:r>
            <w:rPr>
              <w:rFonts w:ascii="Trebuchet MS" w:hAnsi="Trebuchet MS"/>
              <w:noProof/>
              <w:color w:val="808080"/>
              <w:lang w:val="de-DE" w:eastAsia="de-DE"/>
            </w:rPr>
            <w:drawing>
              <wp:inline distT="0" distB="0" distL="0" distR="0" wp14:anchorId="708634B4" wp14:editId="67A0CB29">
                <wp:extent cx="1323975" cy="714375"/>
                <wp:effectExtent l="0" t="0" r="9525" b="9525"/>
                <wp:docPr id="1" name="Grafik 1" descr="I:\Administrative Bereiche\Marketing_Kommunikation\Public\MUK Logos\MUK Logos ENG\Hauptlogo\muk_main_EN_black_rgb_72dpi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ve Bereiche\Marketing_Kommunikation\Public\MUK Logos\MUK Logos ENG\Hauptlogo\muk_main_EN_black_rgb_72dpi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14375"/>
                        </a:xfrm>
                        <a:prstGeom prst="rect">
                          <a:avLst/>
                        </a:prstGeom>
                        <a:noFill/>
                        <a:ln>
                          <a:noFill/>
                        </a:ln>
                      </pic:spPr>
                    </pic:pic>
                  </a:graphicData>
                </a:graphic>
              </wp:inline>
            </w:drawing>
          </w:r>
          <w:r w:rsidR="002559E5">
            <w:rPr>
              <w:noProof/>
              <w:lang w:val="de-DE" w:eastAsia="de-DE"/>
            </w:rPr>
            <w:drawing>
              <wp:anchor distT="0" distB="0" distL="114300" distR="114300" simplePos="0" relativeHeight="251658240" behindDoc="0" locked="0" layoutInCell="1" allowOverlap="1" wp14:anchorId="3D5A6E44" wp14:editId="663FC2E2">
                <wp:simplePos x="0" y="0"/>
                <wp:positionH relativeFrom="column">
                  <wp:posOffset>-942975</wp:posOffset>
                </wp:positionH>
                <wp:positionV relativeFrom="paragraph">
                  <wp:posOffset>-78740</wp:posOffset>
                </wp:positionV>
                <wp:extent cx="1828800" cy="7247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2">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tc>
    </w:tr>
  </w:tbl>
  <w:p w14:paraId="0D0B7765" w14:textId="77777777" w:rsidR="009537D8" w:rsidRPr="00967BFC" w:rsidRDefault="009537D8"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EB0B" w14:textId="77777777" w:rsidR="009537D8" w:rsidRPr="00865FC1" w:rsidRDefault="009537D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8"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7"/>
  </w:num>
  <w:num w:numId="5">
    <w:abstractNumId w:val="11"/>
  </w:num>
  <w:num w:numId="6">
    <w:abstractNumId w:val="16"/>
  </w:num>
  <w:num w:numId="7">
    <w:abstractNumId w:val="27"/>
  </w:num>
  <w:num w:numId="8">
    <w:abstractNumId w:val="29"/>
  </w:num>
  <w:num w:numId="9">
    <w:abstractNumId w:val="14"/>
  </w:num>
  <w:num w:numId="10">
    <w:abstractNumId w:val="26"/>
  </w:num>
  <w:num w:numId="11">
    <w:abstractNumId w:val="25"/>
  </w:num>
  <w:num w:numId="12">
    <w:abstractNumId w:val="20"/>
  </w:num>
  <w:num w:numId="13">
    <w:abstractNumId w:val="23"/>
  </w:num>
  <w:num w:numId="14">
    <w:abstractNumId w:val="10"/>
  </w:num>
  <w:num w:numId="15">
    <w:abstractNumId w:val="15"/>
  </w:num>
  <w:num w:numId="16">
    <w:abstractNumId w:val="7"/>
  </w:num>
  <w:num w:numId="17">
    <w:abstractNumId w:val="12"/>
  </w:num>
  <w:num w:numId="18">
    <w:abstractNumId w:val="30"/>
  </w:num>
  <w:num w:numId="19">
    <w:abstractNumId w:val="22"/>
  </w:num>
  <w:num w:numId="20">
    <w:abstractNumId w:val="8"/>
  </w:num>
  <w:num w:numId="21">
    <w:abstractNumId w:val="18"/>
  </w:num>
  <w:num w:numId="22">
    <w:abstractNumId w:val="19"/>
  </w:num>
  <w:num w:numId="23">
    <w:abstractNumId w:val="21"/>
  </w:num>
  <w:num w:numId="24">
    <w:abstractNumId w:val="31"/>
  </w:num>
  <w:num w:numId="25">
    <w:abstractNumId w:val="13"/>
  </w:num>
  <w:num w:numId="26">
    <w:abstractNumId w:val="24"/>
  </w:num>
  <w:num w:numId="2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42F7"/>
    <w:rsid w:val="00094313"/>
    <w:rsid w:val="00094F5F"/>
    <w:rsid w:val="00095156"/>
    <w:rsid w:val="000964F6"/>
    <w:rsid w:val="00097276"/>
    <w:rsid w:val="000A02C0"/>
    <w:rsid w:val="000A256B"/>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339F"/>
    <w:rsid w:val="001034A4"/>
    <w:rsid w:val="00103C5C"/>
    <w:rsid w:val="00104418"/>
    <w:rsid w:val="00104BB6"/>
    <w:rsid w:val="00104E48"/>
    <w:rsid w:val="001053D1"/>
    <w:rsid w:val="00105A1C"/>
    <w:rsid w:val="00105F07"/>
    <w:rsid w:val="001063F4"/>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67B45"/>
    <w:rsid w:val="00170246"/>
    <w:rsid w:val="00170385"/>
    <w:rsid w:val="00172BB6"/>
    <w:rsid w:val="00173624"/>
    <w:rsid w:val="001740FF"/>
    <w:rsid w:val="00175F43"/>
    <w:rsid w:val="0018127A"/>
    <w:rsid w:val="00181A1E"/>
    <w:rsid w:val="00181BCF"/>
    <w:rsid w:val="001826D6"/>
    <w:rsid w:val="00182911"/>
    <w:rsid w:val="00183A28"/>
    <w:rsid w:val="00185102"/>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3E28"/>
    <w:rsid w:val="00234AFB"/>
    <w:rsid w:val="00235F01"/>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2588"/>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70AE6"/>
    <w:rsid w:val="0037192C"/>
    <w:rsid w:val="00371C48"/>
    <w:rsid w:val="00373EF2"/>
    <w:rsid w:val="00374F9F"/>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39DD"/>
    <w:rsid w:val="003B5580"/>
    <w:rsid w:val="003B573C"/>
    <w:rsid w:val="003B6B9F"/>
    <w:rsid w:val="003B6EAA"/>
    <w:rsid w:val="003C0BCA"/>
    <w:rsid w:val="003C1440"/>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4820"/>
    <w:rsid w:val="004E5358"/>
    <w:rsid w:val="004E5A42"/>
    <w:rsid w:val="004E67E1"/>
    <w:rsid w:val="004E770A"/>
    <w:rsid w:val="004F3617"/>
    <w:rsid w:val="004F38D5"/>
    <w:rsid w:val="004F5483"/>
    <w:rsid w:val="005004B5"/>
    <w:rsid w:val="00500959"/>
    <w:rsid w:val="00502593"/>
    <w:rsid w:val="00503407"/>
    <w:rsid w:val="00503DA8"/>
    <w:rsid w:val="00503DB3"/>
    <w:rsid w:val="0050527F"/>
    <w:rsid w:val="005061CC"/>
    <w:rsid w:val="00506408"/>
    <w:rsid w:val="00506A90"/>
    <w:rsid w:val="00507980"/>
    <w:rsid w:val="00510417"/>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FA5"/>
    <w:rsid w:val="008B75A2"/>
    <w:rsid w:val="008B7ABA"/>
    <w:rsid w:val="008C071F"/>
    <w:rsid w:val="008C2716"/>
    <w:rsid w:val="008C6905"/>
    <w:rsid w:val="008D3327"/>
    <w:rsid w:val="008D39D8"/>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5AA"/>
    <w:rsid w:val="00AF2BFB"/>
    <w:rsid w:val="00AF2CBB"/>
    <w:rsid w:val="00AF484B"/>
    <w:rsid w:val="00AF4BE4"/>
    <w:rsid w:val="00AF57BF"/>
    <w:rsid w:val="00AF5D92"/>
    <w:rsid w:val="00AF7789"/>
    <w:rsid w:val="00B03101"/>
    <w:rsid w:val="00B036A7"/>
    <w:rsid w:val="00B063DF"/>
    <w:rsid w:val="00B0645A"/>
    <w:rsid w:val="00B105DE"/>
    <w:rsid w:val="00B10CCA"/>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5019"/>
    <w:rsid w:val="00B251DF"/>
    <w:rsid w:val="00B26735"/>
    <w:rsid w:val="00B27759"/>
    <w:rsid w:val="00B31214"/>
    <w:rsid w:val="00B3471F"/>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198"/>
    <w:rsid w:val="00BC6758"/>
    <w:rsid w:val="00BC6DB2"/>
    <w:rsid w:val="00BC7A89"/>
    <w:rsid w:val="00BD0C31"/>
    <w:rsid w:val="00BD1D52"/>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2F58"/>
    <w:rsid w:val="00D33364"/>
    <w:rsid w:val="00D353E4"/>
    <w:rsid w:val="00D35DB3"/>
    <w:rsid w:val="00D3709C"/>
    <w:rsid w:val="00D3744A"/>
    <w:rsid w:val="00D3782E"/>
    <w:rsid w:val="00D40040"/>
    <w:rsid w:val="00D407DA"/>
    <w:rsid w:val="00D43462"/>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7F2F"/>
    <w:rsid w:val="00E704B7"/>
    <w:rsid w:val="00E70953"/>
    <w:rsid w:val="00E718ED"/>
    <w:rsid w:val="00E727E3"/>
    <w:rsid w:val="00E72E81"/>
    <w:rsid w:val="00E7317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2053"/>
    <w:rsid w:val="00ED24AE"/>
    <w:rsid w:val="00ED434E"/>
    <w:rsid w:val="00ED495E"/>
    <w:rsid w:val="00ED60D4"/>
    <w:rsid w:val="00ED7B8D"/>
    <w:rsid w:val="00ED7DB2"/>
    <w:rsid w:val="00ED7DE3"/>
    <w:rsid w:val="00ED7ED5"/>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E462D"/>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D5014DE1-53C8-4D78-80C1-D9913191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tzhalt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tzhalt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3558A"/>
    <w:rsid w:val="000B3920"/>
    <w:rsid w:val="000C5B8A"/>
    <w:rsid w:val="000E7B66"/>
    <w:rsid w:val="00106034"/>
    <w:rsid w:val="00153ACF"/>
    <w:rsid w:val="001670FA"/>
    <w:rsid w:val="001B0FF8"/>
    <w:rsid w:val="001C560E"/>
    <w:rsid w:val="0022577C"/>
    <w:rsid w:val="002709BD"/>
    <w:rsid w:val="002B3272"/>
    <w:rsid w:val="003006E1"/>
    <w:rsid w:val="003536D8"/>
    <w:rsid w:val="00375F15"/>
    <w:rsid w:val="003B10D8"/>
    <w:rsid w:val="003B45F2"/>
    <w:rsid w:val="004172AD"/>
    <w:rsid w:val="00425B9F"/>
    <w:rsid w:val="004360B9"/>
    <w:rsid w:val="00471E3A"/>
    <w:rsid w:val="004B2BB2"/>
    <w:rsid w:val="004C4FF5"/>
    <w:rsid w:val="004E1E7E"/>
    <w:rsid w:val="004F3AD2"/>
    <w:rsid w:val="0051020E"/>
    <w:rsid w:val="00550CAD"/>
    <w:rsid w:val="00555480"/>
    <w:rsid w:val="00565B3B"/>
    <w:rsid w:val="005E2CF9"/>
    <w:rsid w:val="00603DFE"/>
    <w:rsid w:val="00675DFC"/>
    <w:rsid w:val="006A7B33"/>
    <w:rsid w:val="006F7D9A"/>
    <w:rsid w:val="007213A7"/>
    <w:rsid w:val="007335C0"/>
    <w:rsid w:val="00786497"/>
    <w:rsid w:val="007B7753"/>
    <w:rsid w:val="00827D52"/>
    <w:rsid w:val="009335CC"/>
    <w:rsid w:val="0098352A"/>
    <w:rsid w:val="00AB347E"/>
    <w:rsid w:val="00B62AFB"/>
    <w:rsid w:val="00CF3440"/>
    <w:rsid w:val="00D2020C"/>
    <w:rsid w:val="00D44767"/>
    <w:rsid w:val="00D556F7"/>
    <w:rsid w:val="00D81EFF"/>
    <w:rsid w:val="00DD0333"/>
    <w:rsid w:val="00DF7E03"/>
    <w:rsid w:val="00E424C8"/>
    <w:rsid w:val="00E66D45"/>
    <w:rsid w:val="00E96C8D"/>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AB0B-BA0C-4602-9DC1-819D36B6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823</Words>
  <Characters>5192</Characters>
  <Application>Microsoft Office Word</Application>
  <DocSecurity>0</DocSecurity>
  <PresentationFormat>Microsoft Word 11.0</PresentationFormat>
  <Lines>43</Lines>
  <Paragraphs>12</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6003</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Last name (s)</dc:creator>
  <cp:keywords>EL4</cp:keywords>
  <cp:lastModifiedBy>Fries Nicolas</cp:lastModifiedBy>
  <cp:revision>4</cp:revision>
  <cp:lastPrinted>2015-06-26T07:18:00Z</cp:lastPrinted>
  <dcterms:created xsi:type="dcterms:W3CDTF">2018-04-26T08:36:00Z</dcterms:created>
  <dcterms:modified xsi:type="dcterms:W3CDTF">2019-05-23T10:02:00Z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